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33D1" w14:textId="77524853" w:rsidR="00C55166" w:rsidRPr="00C55166" w:rsidRDefault="00C55166" w:rsidP="00C55166">
      <w:pPr>
        <w:spacing w:before="15"/>
        <w:rPr>
          <w:sz w:val="22"/>
          <w:szCs w:val="22"/>
        </w:rPr>
      </w:pPr>
      <w:r>
        <w:rPr>
          <w:noProof/>
        </w:rPr>
        <w:drawing>
          <wp:inline distT="0" distB="0" distL="0" distR="0" wp14:anchorId="3E4749C0" wp14:editId="71D83ECF">
            <wp:extent cx="6444001" cy="1499235"/>
            <wp:effectExtent l="0" t="0" r="0" b="571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5"/>
                    <a:srcRect l="13115" t="39152" r="58811" b="43447"/>
                    <a:stretch/>
                  </pic:blipFill>
                  <pic:spPr bwMode="auto">
                    <a:xfrm>
                      <a:off x="0" y="0"/>
                      <a:ext cx="6499508" cy="1512149"/>
                    </a:xfrm>
                    <a:prstGeom prst="rect">
                      <a:avLst/>
                    </a:prstGeom>
                    <a:ln>
                      <a:noFill/>
                    </a:ln>
                    <a:extLst>
                      <a:ext uri="{53640926-AAD7-44D8-BBD7-CCE9431645EC}">
                        <a14:shadowObscured xmlns:a14="http://schemas.microsoft.com/office/drawing/2010/main"/>
                      </a:ext>
                    </a:extLst>
                  </pic:spPr>
                </pic:pic>
              </a:graphicData>
            </a:graphic>
          </wp:inline>
        </w:drawing>
      </w:r>
    </w:p>
    <w:p w14:paraId="346D99D0" w14:textId="77777777" w:rsidR="00C55166" w:rsidRPr="00C55166" w:rsidRDefault="00C55166" w:rsidP="00C55166">
      <w:pPr>
        <w:spacing w:before="42"/>
        <w:rPr>
          <w:rFonts w:ascii="Arial" w:hAnsi="Arial" w:cs="Arial"/>
          <w:b/>
          <w:bCs/>
          <w:color w:val="006666"/>
          <w:w w:val="109"/>
          <w:sz w:val="40"/>
          <w:szCs w:val="40"/>
        </w:rPr>
      </w:pPr>
      <w:r w:rsidRPr="00C55166">
        <w:rPr>
          <w:rFonts w:ascii="Arial" w:hAnsi="Arial" w:cs="Arial"/>
          <w:b/>
          <w:bCs/>
          <w:color w:val="006666"/>
          <w:w w:val="109"/>
          <w:sz w:val="40"/>
          <w:szCs w:val="40"/>
        </w:rPr>
        <w:t xml:space="preserve"> Expressions of Interest</w:t>
      </w:r>
    </w:p>
    <w:p w14:paraId="7EA2AE0A" w14:textId="6BB29D65" w:rsidR="00C55166" w:rsidRPr="00C55166" w:rsidRDefault="00C55166" w:rsidP="00C55166">
      <w:pPr>
        <w:spacing w:before="42"/>
        <w:rPr>
          <w:rFonts w:ascii="Arial" w:hAnsi="Arial" w:cs="Arial"/>
          <w:b/>
          <w:bCs/>
          <w:color w:val="006666"/>
          <w:w w:val="109"/>
          <w:sz w:val="40"/>
          <w:szCs w:val="40"/>
        </w:rPr>
      </w:pPr>
      <w:r>
        <w:rPr>
          <w:rFonts w:ascii="Arial" w:hAnsi="Arial" w:cs="Arial"/>
          <w:color w:val="006666"/>
          <w:w w:val="109"/>
          <w:sz w:val="40"/>
          <w:szCs w:val="40"/>
        </w:rPr>
        <w:t xml:space="preserve"> </w:t>
      </w:r>
      <w:r w:rsidRPr="00C55166">
        <w:rPr>
          <w:rFonts w:ascii="Arial" w:hAnsi="Arial" w:cs="Arial"/>
          <w:b/>
          <w:bCs/>
          <w:color w:val="006666"/>
          <w:w w:val="109"/>
          <w:sz w:val="40"/>
          <w:szCs w:val="40"/>
        </w:rPr>
        <w:t>A</w:t>
      </w:r>
      <w:r w:rsidRPr="00C55166">
        <w:rPr>
          <w:rFonts w:ascii="Arial" w:hAnsi="Arial" w:cs="Arial"/>
          <w:b/>
          <w:bCs/>
          <w:color w:val="006666"/>
          <w:spacing w:val="-8"/>
          <w:w w:val="109"/>
          <w:sz w:val="40"/>
          <w:szCs w:val="40"/>
        </w:rPr>
        <w:t>f</w:t>
      </w:r>
      <w:r w:rsidRPr="00C55166">
        <w:rPr>
          <w:rFonts w:ascii="Arial" w:hAnsi="Arial" w:cs="Arial"/>
          <w:b/>
          <w:bCs/>
          <w:color w:val="006666"/>
          <w:w w:val="109"/>
          <w:sz w:val="40"/>
          <w:szCs w:val="40"/>
        </w:rPr>
        <w:t>fo</w:t>
      </w:r>
      <w:r w:rsidRPr="00C55166">
        <w:rPr>
          <w:rFonts w:ascii="Arial" w:hAnsi="Arial" w:cs="Arial"/>
          <w:b/>
          <w:bCs/>
          <w:color w:val="006666"/>
          <w:spacing w:val="-8"/>
          <w:w w:val="109"/>
          <w:sz w:val="40"/>
          <w:szCs w:val="40"/>
        </w:rPr>
        <w:t>r</w:t>
      </w:r>
      <w:r w:rsidRPr="00C55166">
        <w:rPr>
          <w:rFonts w:ascii="Arial" w:hAnsi="Arial" w:cs="Arial"/>
          <w:b/>
          <w:bCs/>
          <w:color w:val="006666"/>
          <w:w w:val="109"/>
          <w:sz w:val="40"/>
          <w:szCs w:val="40"/>
        </w:rPr>
        <w:t>dable</w:t>
      </w:r>
      <w:r w:rsidRPr="00C55166">
        <w:rPr>
          <w:rFonts w:ascii="Arial" w:hAnsi="Arial" w:cs="Arial"/>
          <w:b/>
          <w:bCs/>
          <w:color w:val="006666"/>
          <w:spacing w:val="28"/>
          <w:w w:val="109"/>
          <w:sz w:val="40"/>
          <w:szCs w:val="40"/>
        </w:rPr>
        <w:t xml:space="preserve"> </w:t>
      </w:r>
      <w:r w:rsidRPr="00C55166">
        <w:rPr>
          <w:rFonts w:ascii="Arial" w:hAnsi="Arial" w:cs="Arial"/>
          <w:b/>
          <w:bCs/>
          <w:color w:val="006666"/>
          <w:w w:val="109"/>
          <w:sz w:val="40"/>
          <w:szCs w:val="40"/>
        </w:rPr>
        <w:t>Housing</w:t>
      </w:r>
      <w:r w:rsidRPr="00C55166">
        <w:rPr>
          <w:rFonts w:ascii="Arial" w:hAnsi="Arial" w:cs="Arial"/>
          <w:b/>
          <w:bCs/>
          <w:color w:val="006666"/>
          <w:spacing w:val="32"/>
          <w:w w:val="109"/>
          <w:sz w:val="40"/>
          <w:szCs w:val="40"/>
        </w:rPr>
        <w:t xml:space="preserve"> </w:t>
      </w:r>
      <w:r w:rsidRPr="00C55166">
        <w:rPr>
          <w:rFonts w:ascii="Arial" w:hAnsi="Arial" w:cs="Arial"/>
          <w:b/>
          <w:bCs/>
          <w:color w:val="006666"/>
          <w:w w:val="109"/>
          <w:sz w:val="40"/>
          <w:szCs w:val="40"/>
        </w:rPr>
        <w:t>Delivery</w:t>
      </w:r>
    </w:p>
    <w:p w14:paraId="31E75E86" w14:textId="77777777" w:rsidR="00C55166" w:rsidRPr="00C55166" w:rsidRDefault="00C55166" w:rsidP="00C55166">
      <w:pPr>
        <w:spacing w:before="15"/>
        <w:ind w:left="110"/>
        <w:rPr>
          <w:rFonts w:ascii="Arial" w:hAnsi="Arial" w:cs="Arial"/>
          <w:b/>
          <w:color w:val="2C7582"/>
          <w:spacing w:val="-3"/>
          <w:sz w:val="22"/>
          <w:szCs w:val="22"/>
        </w:rPr>
      </w:pPr>
    </w:p>
    <w:p w14:paraId="0C81E068" w14:textId="1421FF78" w:rsidR="00C55166" w:rsidRPr="001D30CB" w:rsidRDefault="00C55166" w:rsidP="00C55166">
      <w:pPr>
        <w:spacing w:before="15"/>
        <w:ind w:left="110"/>
        <w:rPr>
          <w:rFonts w:ascii="Arial" w:hAnsi="Arial" w:cs="Arial"/>
          <w:b/>
          <w:color w:val="2C7582"/>
          <w:w w:val="109"/>
          <w:sz w:val="22"/>
          <w:szCs w:val="22"/>
        </w:rPr>
      </w:pPr>
      <w:r w:rsidRPr="001D30CB">
        <w:rPr>
          <w:rFonts w:ascii="Arial" w:hAnsi="Arial" w:cs="Arial"/>
          <w:b/>
          <w:color w:val="2C7582"/>
          <w:spacing w:val="-3"/>
          <w:sz w:val="22"/>
          <w:szCs w:val="22"/>
        </w:rPr>
        <w:t>C</w:t>
      </w:r>
      <w:r w:rsidRPr="001D30CB">
        <w:rPr>
          <w:rFonts w:ascii="Arial" w:hAnsi="Arial" w:cs="Arial"/>
          <w:b/>
          <w:color w:val="2C7582"/>
          <w:sz w:val="22"/>
          <w:szCs w:val="22"/>
        </w:rPr>
        <w:t>ontact</w:t>
      </w:r>
      <w:r w:rsidRPr="001D30CB">
        <w:rPr>
          <w:rFonts w:ascii="Arial" w:hAnsi="Arial" w:cs="Arial"/>
          <w:b/>
          <w:color w:val="2C7582"/>
          <w:spacing w:val="46"/>
          <w:sz w:val="22"/>
          <w:szCs w:val="22"/>
        </w:rPr>
        <w:t xml:space="preserve"> </w:t>
      </w:r>
      <w:r w:rsidRPr="001D30CB">
        <w:rPr>
          <w:rFonts w:ascii="Arial" w:hAnsi="Arial" w:cs="Arial"/>
          <w:b/>
          <w:color w:val="2C7582"/>
          <w:w w:val="109"/>
          <w:sz w:val="22"/>
          <w:szCs w:val="22"/>
        </w:rPr>
        <w:t>Details</w:t>
      </w:r>
    </w:p>
    <w:p w14:paraId="32F8D2C9" w14:textId="26545487" w:rsidR="001540BB" w:rsidRPr="001D30CB" w:rsidRDefault="001540BB">
      <w:pPr>
        <w:spacing w:before="8" w:line="80" w:lineRule="exact"/>
        <w:rPr>
          <w:rFonts w:ascii="Arial" w:hAnsi="Arial" w:cs="Arial"/>
          <w:sz w:val="8"/>
          <w:szCs w:val="8"/>
        </w:rPr>
      </w:pPr>
    </w:p>
    <w:tbl>
      <w:tblPr>
        <w:tblW w:w="0" w:type="auto"/>
        <w:tblInd w:w="106" w:type="dxa"/>
        <w:tblLayout w:type="fixed"/>
        <w:tblCellMar>
          <w:left w:w="0" w:type="dxa"/>
          <w:right w:w="0" w:type="dxa"/>
        </w:tblCellMar>
        <w:tblLook w:val="01E0" w:firstRow="1" w:lastRow="1" w:firstColumn="1" w:lastColumn="1" w:noHBand="0" w:noVBand="0"/>
      </w:tblPr>
      <w:tblGrid>
        <w:gridCol w:w="3572"/>
        <w:gridCol w:w="6627"/>
      </w:tblGrid>
      <w:tr w:rsidR="001540BB" w:rsidRPr="001D30CB" w14:paraId="43C6C158" w14:textId="77777777" w:rsidTr="007156D7">
        <w:trPr>
          <w:trHeight w:hRule="exact" w:val="492"/>
        </w:trPr>
        <w:tc>
          <w:tcPr>
            <w:tcW w:w="3572" w:type="dxa"/>
            <w:tcBorders>
              <w:top w:val="single" w:sz="3" w:space="0" w:color="2C7582"/>
              <w:left w:val="single" w:sz="3" w:space="0" w:color="2C7582"/>
              <w:bottom w:val="single" w:sz="3" w:space="0" w:color="2C7582"/>
              <w:right w:val="single" w:sz="3" w:space="0" w:color="2C7582"/>
            </w:tcBorders>
            <w:shd w:val="clear" w:color="auto" w:fill="E1E2E3"/>
          </w:tcPr>
          <w:p w14:paraId="0EBB33E0" w14:textId="77777777" w:rsidR="001540BB" w:rsidRPr="001D30CB" w:rsidRDefault="001540BB">
            <w:pPr>
              <w:spacing w:before="10" w:line="140" w:lineRule="exact"/>
              <w:rPr>
                <w:rFonts w:ascii="Arial" w:hAnsi="Arial" w:cs="Arial"/>
                <w:sz w:val="14"/>
                <w:szCs w:val="14"/>
              </w:rPr>
            </w:pPr>
          </w:p>
          <w:p w14:paraId="3EC1DD76" w14:textId="77777777" w:rsidR="001540BB" w:rsidRPr="001D30CB" w:rsidRDefault="00AE1780">
            <w:pPr>
              <w:ind w:left="109"/>
              <w:rPr>
                <w:rFonts w:ascii="Arial" w:hAnsi="Arial" w:cs="Arial"/>
                <w:sz w:val="18"/>
                <w:szCs w:val="18"/>
              </w:rPr>
            </w:pPr>
            <w:r w:rsidRPr="001D30CB">
              <w:rPr>
                <w:rFonts w:ascii="Arial" w:hAnsi="Arial" w:cs="Arial"/>
                <w:color w:val="2C7582"/>
                <w:spacing w:val="-2"/>
                <w:w w:val="116"/>
                <w:sz w:val="18"/>
                <w:szCs w:val="18"/>
              </w:rPr>
              <w:t>C</w:t>
            </w:r>
            <w:r w:rsidRPr="001D30CB">
              <w:rPr>
                <w:rFonts w:ascii="Arial" w:hAnsi="Arial" w:cs="Arial"/>
                <w:color w:val="2C7582"/>
                <w:w w:val="116"/>
                <w:sz w:val="18"/>
                <w:szCs w:val="18"/>
              </w:rPr>
              <w:t>ontact</w:t>
            </w:r>
            <w:r w:rsidRPr="001D30CB">
              <w:rPr>
                <w:rFonts w:ascii="Arial" w:hAnsi="Arial" w:cs="Arial"/>
                <w:color w:val="2C7582"/>
                <w:spacing w:val="-10"/>
                <w:w w:val="116"/>
                <w:sz w:val="18"/>
                <w:szCs w:val="18"/>
              </w:rPr>
              <w:t xml:space="preserve"> </w:t>
            </w:r>
            <w:r w:rsidRPr="001D30CB">
              <w:rPr>
                <w:rFonts w:ascii="Arial" w:hAnsi="Arial" w:cs="Arial"/>
                <w:color w:val="2C7582"/>
                <w:w w:val="116"/>
                <w:sz w:val="18"/>
                <w:szCs w:val="18"/>
              </w:rPr>
              <w:t>Name</w:t>
            </w:r>
          </w:p>
        </w:tc>
        <w:tc>
          <w:tcPr>
            <w:tcW w:w="6627" w:type="dxa"/>
            <w:tcBorders>
              <w:top w:val="single" w:sz="3" w:space="0" w:color="2C7582"/>
              <w:left w:val="single" w:sz="3" w:space="0" w:color="2C7582"/>
              <w:bottom w:val="single" w:sz="3" w:space="0" w:color="2C7582"/>
              <w:right w:val="single" w:sz="3" w:space="0" w:color="2C7582"/>
            </w:tcBorders>
            <w:vAlign w:val="center"/>
          </w:tcPr>
          <w:p w14:paraId="2E59BD7A" w14:textId="0D2EFBD1" w:rsidR="001540BB" w:rsidRPr="001D30CB" w:rsidRDefault="001540BB" w:rsidP="007156D7">
            <w:pPr>
              <w:rPr>
                <w:rFonts w:ascii="Arial" w:hAnsi="Arial" w:cs="Arial"/>
              </w:rPr>
            </w:pPr>
          </w:p>
        </w:tc>
      </w:tr>
      <w:tr w:rsidR="001540BB" w:rsidRPr="001D30CB" w14:paraId="5EAF74D5" w14:textId="77777777" w:rsidTr="007156D7">
        <w:trPr>
          <w:trHeight w:hRule="exact" w:val="492"/>
        </w:trPr>
        <w:tc>
          <w:tcPr>
            <w:tcW w:w="3572" w:type="dxa"/>
            <w:tcBorders>
              <w:top w:val="single" w:sz="3" w:space="0" w:color="2C7582"/>
              <w:left w:val="single" w:sz="3" w:space="0" w:color="2C7582"/>
              <w:bottom w:val="single" w:sz="3" w:space="0" w:color="2C7582"/>
              <w:right w:val="single" w:sz="3" w:space="0" w:color="2C7582"/>
            </w:tcBorders>
            <w:shd w:val="clear" w:color="auto" w:fill="E1E2E3"/>
          </w:tcPr>
          <w:p w14:paraId="3AF42682" w14:textId="77777777" w:rsidR="001540BB" w:rsidRPr="001D30CB" w:rsidRDefault="001540BB">
            <w:pPr>
              <w:spacing w:before="10" w:line="140" w:lineRule="exact"/>
              <w:rPr>
                <w:rFonts w:ascii="Arial" w:hAnsi="Arial" w:cs="Arial"/>
                <w:sz w:val="14"/>
                <w:szCs w:val="14"/>
              </w:rPr>
            </w:pPr>
          </w:p>
          <w:p w14:paraId="43762563" w14:textId="77777777" w:rsidR="001540BB" w:rsidRPr="001D30CB" w:rsidRDefault="00AE1780">
            <w:pPr>
              <w:ind w:left="109"/>
              <w:rPr>
                <w:rFonts w:ascii="Arial" w:hAnsi="Arial" w:cs="Arial"/>
                <w:sz w:val="18"/>
                <w:szCs w:val="18"/>
              </w:rPr>
            </w:pPr>
            <w:r w:rsidRPr="001D30CB">
              <w:rPr>
                <w:rFonts w:ascii="Arial" w:hAnsi="Arial" w:cs="Arial"/>
                <w:color w:val="2C7582"/>
                <w:spacing w:val="-17"/>
                <w:sz w:val="18"/>
                <w:szCs w:val="18"/>
              </w:rPr>
              <w:t>Y</w:t>
            </w:r>
            <w:r w:rsidRPr="001D30CB">
              <w:rPr>
                <w:rFonts w:ascii="Arial" w:hAnsi="Arial" w:cs="Arial"/>
                <w:color w:val="2C7582"/>
                <w:sz w:val="18"/>
                <w:szCs w:val="18"/>
              </w:rPr>
              <w:t>our</w:t>
            </w:r>
            <w:r w:rsidRPr="001D30CB">
              <w:rPr>
                <w:rFonts w:ascii="Arial" w:hAnsi="Arial" w:cs="Arial"/>
                <w:color w:val="2C7582"/>
                <w:spacing w:val="20"/>
                <w:sz w:val="18"/>
                <w:szCs w:val="18"/>
              </w:rPr>
              <w:t xml:space="preserve"> </w:t>
            </w:r>
            <w:r w:rsidRPr="001D30CB">
              <w:rPr>
                <w:rFonts w:ascii="Arial" w:hAnsi="Arial" w:cs="Arial"/>
                <w:color w:val="2C7582"/>
                <w:w w:val="114"/>
                <w:sz w:val="18"/>
                <w:szCs w:val="18"/>
              </w:rPr>
              <w:t>O</w:t>
            </w:r>
            <w:r w:rsidRPr="001D30CB">
              <w:rPr>
                <w:rFonts w:ascii="Arial" w:hAnsi="Arial" w:cs="Arial"/>
                <w:color w:val="2C7582"/>
                <w:spacing w:val="-3"/>
                <w:w w:val="114"/>
                <w:sz w:val="18"/>
                <w:szCs w:val="18"/>
              </w:rPr>
              <w:t>r</w:t>
            </w:r>
            <w:r w:rsidRPr="001D30CB">
              <w:rPr>
                <w:rFonts w:ascii="Arial" w:hAnsi="Arial" w:cs="Arial"/>
                <w:color w:val="2C7582"/>
                <w:w w:val="117"/>
                <w:sz w:val="18"/>
                <w:szCs w:val="18"/>
              </w:rPr>
              <w:t>ganis</w:t>
            </w:r>
            <w:r w:rsidRPr="001D30CB">
              <w:rPr>
                <w:rFonts w:ascii="Arial" w:hAnsi="Arial" w:cs="Arial"/>
                <w:color w:val="2C7582"/>
                <w:spacing w:val="-2"/>
                <w:w w:val="117"/>
                <w:sz w:val="18"/>
                <w:szCs w:val="18"/>
              </w:rPr>
              <w:t>a</w:t>
            </w:r>
            <w:r w:rsidRPr="001D30CB">
              <w:rPr>
                <w:rFonts w:ascii="Arial" w:hAnsi="Arial" w:cs="Arial"/>
                <w:color w:val="2C7582"/>
                <w:w w:val="114"/>
                <w:sz w:val="18"/>
                <w:szCs w:val="18"/>
              </w:rPr>
              <w:t>tion</w:t>
            </w:r>
          </w:p>
        </w:tc>
        <w:tc>
          <w:tcPr>
            <w:tcW w:w="6627" w:type="dxa"/>
            <w:tcBorders>
              <w:top w:val="single" w:sz="3" w:space="0" w:color="2C7582"/>
              <w:left w:val="single" w:sz="3" w:space="0" w:color="2C7582"/>
              <w:bottom w:val="single" w:sz="3" w:space="0" w:color="2C7582"/>
              <w:right w:val="single" w:sz="3" w:space="0" w:color="2C7582"/>
            </w:tcBorders>
            <w:vAlign w:val="center"/>
          </w:tcPr>
          <w:p w14:paraId="268530D7" w14:textId="6C9DAFE5" w:rsidR="001540BB" w:rsidRPr="001D30CB" w:rsidRDefault="001540BB" w:rsidP="007156D7">
            <w:pPr>
              <w:rPr>
                <w:rFonts w:ascii="Arial" w:hAnsi="Arial" w:cs="Arial"/>
              </w:rPr>
            </w:pPr>
          </w:p>
        </w:tc>
      </w:tr>
      <w:tr w:rsidR="001540BB" w:rsidRPr="001D30CB" w14:paraId="6A3289B1" w14:textId="77777777" w:rsidTr="007156D7">
        <w:trPr>
          <w:trHeight w:hRule="exact" w:val="603"/>
        </w:trPr>
        <w:tc>
          <w:tcPr>
            <w:tcW w:w="3572" w:type="dxa"/>
            <w:tcBorders>
              <w:top w:val="single" w:sz="3" w:space="0" w:color="2C7582"/>
              <w:left w:val="single" w:sz="3" w:space="0" w:color="2C7582"/>
              <w:bottom w:val="single" w:sz="3" w:space="0" w:color="2C7582"/>
              <w:right w:val="single" w:sz="3" w:space="0" w:color="2C7582"/>
            </w:tcBorders>
            <w:shd w:val="clear" w:color="auto" w:fill="E1E2E3"/>
          </w:tcPr>
          <w:p w14:paraId="0C21E939" w14:textId="77777777" w:rsidR="001540BB" w:rsidRPr="001D30CB" w:rsidRDefault="001540BB">
            <w:pPr>
              <w:spacing w:before="10" w:line="140" w:lineRule="exact"/>
              <w:rPr>
                <w:rFonts w:ascii="Arial" w:hAnsi="Arial" w:cs="Arial"/>
                <w:sz w:val="14"/>
                <w:szCs w:val="14"/>
              </w:rPr>
            </w:pPr>
          </w:p>
          <w:p w14:paraId="318E7612" w14:textId="77777777" w:rsidR="001540BB" w:rsidRDefault="00AE1780">
            <w:pPr>
              <w:ind w:left="109"/>
              <w:rPr>
                <w:rFonts w:ascii="Arial" w:hAnsi="Arial" w:cs="Arial"/>
                <w:color w:val="2C7582"/>
                <w:w w:val="113"/>
                <w:sz w:val="18"/>
                <w:szCs w:val="18"/>
              </w:rPr>
            </w:pPr>
            <w:r w:rsidRPr="001D30CB">
              <w:rPr>
                <w:rFonts w:ascii="Arial" w:hAnsi="Arial" w:cs="Arial"/>
                <w:color w:val="2C7582"/>
                <w:w w:val="112"/>
                <w:sz w:val="18"/>
                <w:szCs w:val="18"/>
              </w:rPr>
              <w:t>Details</w:t>
            </w:r>
            <w:r w:rsidRPr="001D30CB">
              <w:rPr>
                <w:rFonts w:ascii="Arial" w:hAnsi="Arial" w:cs="Arial"/>
                <w:color w:val="2C7582"/>
                <w:spacing w:val="-6"/>
                <w:w w:val="112"/>
                <w:sz w:val="18"/>
                <w:szCs w:val="18"/>
              </w:rPr>
              <w:t xml:space="preserve"> </w:t>
            </w:r>
            <w:r w:rsidRPr="001D30CB">
              <w:rPr>
                <w:rFonts w:ascii="Arial" w:hAnsi="Arial" w:cs="Arial"/>
                <w:color w:val="2C7582"/>
                <w:sz w:val="18"/>
                <w:szCs w:val="18"/>
              </w:rPr>
              <w:t>of</w:t>
            </w:r>
            <w:r w:rsidRPr="001D30CB">
              <w:rPr>
                <w:rFonts w:ascii="Arial" w:hAnsi="Arial" w:cs="Arial"/>
                <w:color w:val="2C7582"/>
                <w:spacing w:val="19"/>
                <w:sz w:val="18"/>
                <w:szCs w:val="18"/>
              </w:rPr>
              <w:t xml:space="preserve"> </w:t>
            </w:r>
            <w:r w:rsidRPr="001D30CB">
              <w:rPr>
                <w:rFonts w:ascii="Arial" w:hAnsi="Arial" w:cs="Arial"/>
                <w:color w:val="2C7582"/>
                <w:sz w:val="18"/>
                <w:szCs w:val="18"/>
              </w:rPr>
              <w:t>any</w:t>
            </w:r>
            <w:r w:rsidRPr="001D30CB">
              <w:rPr>
                <w:rFonts w:ascii="Arial" w:hAnsi="Arial" w:cs="Arial"/>
                <w:color w:val="2C7582"/>
                <w:spacing w:val="28"/>
                <w:sz w:val="18"/>
                <w:szCs w:val="18"/>
              </w:rPr>
              <w:t xml:space="preserve"> </w:t>
            </w:r>
            <w:r w:rsidRPr="001D30CB">
              <w:rPr>
                <w:rFonts w:ascii="Arial" w:hAnsi="Arial" w:cs="Arial"/>
                <w:color w:val="2C7582"/>
                <w:sz w:val="18"/>
                <w:szCs w:val="18"/>
              </w:rPr>
              <w:t xml:space="preserve">JV </w:t>
            </w:r>
            <w:r w:rsidRPr="001D30CB">
              <w:rPr>
                <w:rFonts w:ascii="Arial" w:hAnsi="Arial" w:cs="Arial"/>
                <w:color w:val="2C7582"/>
                <w:spacing w:val="-11"/>
                <w:w w:val="115"/>
                <w:sz w:val="18"/>
                <w:szCs w:val="18"/>
              </w:rPr>
              <w:t>P</w:t>
            </w:r>
            <w:r w:rsidRPr="001D30CB">
              <w:rPr>
                <w:rFonts w:ascii="Arial" w:hAnsi="Arial" w:cs="Arial"/>
                <w:color w:val="2C7582"/>
                <w:w w:val="115"/>
                <w:sz w:val="18"/>
                <w:szCs w:val="18"/>
              </w:rPr>
              <w:t>a</w:t>
            </w:r>
            <w:r w:rsidRPr="001D30CB">
              <w:rPr>
                <w:rFonts w:ascii="Arial" w:hAnsi="Arial" w:cs="Arial"/>
                <w:color w:val="2C7582"/>
                <w:spacing w:val="-2"/>
                <w:w w:val="115"/>
                <w:sz w:val="18"/>
                <w:szCs w:val="18"/>
              </w:rPr>
              <w:t>r</w:t>
            </w:r>
            <w:r w:rsidRPr="001D30CB">
              <w:rPr>
                <w:rFonts w:ascii="Arial" w:hAnsi="Arial" w:cs="Arial"/>
                <w:color w:val="2C7582"/>
                <w:w w:val="115"/>
                <w:sz w:val="18"/>
                <w:szCs w:val="18"/>
              </w:rPr>
              <w:t>tners</w:t>
            </w:r>
            <w:r w:rsidRPr="001D30CB">
              <w:rPr>
                <w:rFonts w:ascii="Arial" w:hAnsi="Arial" w:cs="Arial"/>
                <w:color w:val="2C7582"/>
                <w:spacing w:val="-6"/>
                <w:w w:val="115"/>
                <w:sz w:val="18"/>
                <w:szCs w:val="18"/>
              </w:rPr>
              <w:t xml:space="preserve"> </w:t>
            </w:r>
            <w:r w:rsidRPr="001D30CB">
              <w:rPr>
                <w:rFonts w:ascii="Arial" w:hAnsi="Arial" w:cs="Arial"/>
                <w:color w:val="2C7582"/>
                <w:sz w:val="18"/>
                <w:szCs w:val="18"/>
              </w:rPr>
              <w:t>or</w:t>
            </w:r>
            <w:r w:rsidRPr="001D30CB">
              <w:rPr>
                <w:rFonts w:ascii="Arial" w:hAnsi="Arial" w:cs="Arial"/>
                <w:color w:val="2C7582"/>
                <w:spacing w:val="23"/>
                <w:sz w:val="18"/>
                <w:szCs w:val="18"/>
              </w:rPr>
              <w:t xml:space="preserve"> </w:t>
            </w:r>
            <w:r w:rsidRPr="001D30CB">
              <w:rPr>
                <w:rFonts w:ascii="Arial" w:hAnsi="Arial" w:cs="Arial"/>
                <w:color w:val="2C7582"/>
                <w:w w:val="113"/>
                <w:sz w:val="18"/>
                <w:szCs w:val="18"/>
              </w:rPr>
              <w:t>Subsidiaries</w:t>
            </w:r>
          </w:p>
          <w:p w14:paraId="5A34EE71" w14:textId="77777777" w:rsidR="001D30CB" w:rsidRDefault="001D30CB">
            <w:pPr>
              <w:ind w:left="109"/>
              <w:rPr>
                <w:rFonts w:ascii="Arial" w:hAnsi="Arial" w:cs="Arial"/>
                <w:sz w:val="18"/>
                <w:szCs w:val="18"/>
              </w:rPr>
            </w:pPr>
          </w:p>
          <w:p w14:paraId="0BFCDB05" w14:textId="41544DAE" w:rsidR="001D30CB" w:rsidRPr="001D30CB" w:rsidRDefault="001D30CB">
            <w:pPr>
              <w:ind w:left="109"/>
              <w:rPr>
                <w:rFonts w:ascii="Arial" w:hAnsi="Arial" w:cs="Arial"/>
                <w:sz w:val="18"/>
                <w:szCs w:val="18"/>
              </w:rPr>
            </w:pPr>
          </w:p>
        </w:tc>
        <w:tc>
          <w:tcPr>
            <w:tcW w:w="6627" w:type="dxa"/>
            <w:tcBorders>
              <w:top w:val="single" w:sz="3" w:space="0" w:color="2C7582"/>
              <w:left w:val="single" w:sz="3" w:space="0" w:color="2C7582"/>
              <w:bottom w:val="single" w:sz="3" w:space="0" w:color="2C7582"/>
              <w:right w:val="single" w:sz="3" w:space="0" w:color="2C7582"/>
            </w:tcBorders>
            <w:vAlign w:val="center"/>
          </w:tcPr>
          <w:p w14:paraId="7E6B01D7" w14:textId="77777777" w:rsidR="001540BB" w:rsidRPr="001D30CB" w:rsidRDefault="001540BB" w:rsidP="007156D7">
            <w:pPr>
              <w:rPr>
                <w:rFonts w:ascii="Arial" w:hAnsi="Arial" w:cs="Arial"/>
              </w:rPr>
            </w:pPr>
          </w:p>
        </w:tc>
      </w:tr>
      <w:tr w:rsidR="001540BB" w:rsidRPr="001D30CB" w14:paraId="63B096FF" w14:textId="77777777" w:rsidTr="007156D7">
        <w:trPr>
          <w:trHeight w:hRule="exact" w:val="492"/>
        </w:trPr>
        <w:tc>
          <w:tcPr>
            <w:tcW w:w="3572" w:type="dxa"/>
            <w:tcBorders>
              <w:top w:val="single" w:sz="3" w:space="0" w:color="2C7582"/>
              <w:left w:val="single" w:sz="3" w:space="0" w:color="2C7582"/>
              <w:bottom w:val="single" w:sz="3" w:space="0" w:color="2C7582"/>
              <w:right w:val="single" w:sz="3" w:space="0" w:color="2C7582"/>
            </w:tcBorders>
            <w:shd w:val="clear" w:color="auto" w:fill="E1E2E3"/>
          </w:tcPr>
          <w:p w14:paraId="2FD93D6B" w14:textId="77777777" w:rsidR="001540BB" w:rsidRPr="001D30CB" w:rsidRDefault="001540BB">
            <w:pPr>
              <w:spacing w:before="10" w:line="140" w:lineRule="exact"/>
              <w:rPr>
                <w:rFonts w:ascii="Arial" w:hAnsi="Arial" w:cs="Arial"/>
                <w:sz w:val="14"/>
                <w:szCs w:val="14"/>
              </w:rPr>
            </w:pPr>
          </w:p>
          <w:p w14:paraId="3C15FDD9" w14:textId="77777777" w:rsidR="001540BB" w:rsidRPr="001D30CB" w:rsidRDefault="00AE1780">
            <w:pPr>
              <w:ind w:left="109"/>
              <w:rPr>
                <w:rFonts w:ascii="Arial" w:hAnsi="Arial" w:cs="Arial"/>
                <w:sz w:val="18"/>
                <w:szCs w:val="18"/>
              </w:rPr>
            </w:pPr>
            <w:r w:rsidRPr="001D30CB">
              <w:rPr>
                <w:rFonts w:ascii="Arial" w:hAnsi="Arial" w:cs="Arial"/>
                <w:color w:val="2C7582"/>
                <w:spacing w:val="-2"/>
                <w:w w:val="116"/>
                <w:sz w:val="18"/>
                <w:szCs w:val="18"/>
              </w:rPr>
              <w:t>C</w:t>
            </w:r>
            <w:r w:rsidRPr="001D30CB">
              <w:rPr>
                <w:rFonts w:ascii="Arial" w:hAnsi="Arial" w:cs="Arial"/>
                <w:color w:val="2C7582"/>
                <w:w w:val="116"/>
                <w:sz w:val="18"/>
                <w:szCs w:val="18"/>
              </w:rPr>
              <w:t>ontact</w:t>
            </w:r>
            <w:r w:rsidRPr="001D30CB">
              <w:rPr>
                <w:rFonts w:ascii="Arial" w:hAnsi="Arial" w:cs="Arial"/>
                <w:color w:val="2C7582"/>
                <w:spacing w:val="-10"/>
                <w:w w:val="116"/>
                <w:sz w:val="18"/>
                <w:szCs w:val="18"/>
              </w:rPr>
              <w:t xml:space="preserve"> </w:t>
            </w:r>
            <w:r w:rsidRPr="001D30CB">
              <w:rPr>
                <w:rFonts w:ascii="Arial" w:hAnsi="Arial" w:cs="Arial"/>
                <w:color w:val="2C7582"/>
                <w:w w:val="116"/>
                <w:sz w:val="18"/>
                <w:szCs w:val="18"/>
              </w:rPr>
              <w:t>Phone</w:t>
            </w:r>
            <w:r w:rsidRPr="001D30CB">
              <w:rPr>
                <w:rFonts w:ascii="Arial" w:hAnsi="Arial" w:cs="Arial"/>
                <w:color w:val="2C7582"/>
                <w:spacing w:val="-3"/>
                <w:w w:val="116"/>
                <w:sz w:val="18"/>
                <w:szCs w:val="18"/>
              </w:rPr>
              <w:t xml:space="preserve"> </w:t>
            </w:r>
            <w:r w:rsidRPr="001D30CB">
              <w:rPr>
                <w:rFonts w:ascii="Arial" w:hAnsi="Arial" w:cs="Arial"/>
                <w:color w:val="2C7582"/>
                <w:w w:val="116"/>
                <w:sz w:val="18"/>
                <w:szCs w:val="18"/>
              </w:rPr>
              <w:t>Number</w:t>
            </w:r>
          </w:p>
        </w:tc>
        <w:tc>
          <w:tcPr>
            <w:tcW w:w="6627" w:type="dxa"/>
            <w:tcBorders>
              <w:top w:val="single" w:sz="3" w:space="0" w:color="2C7582"/>
              <w:left w:val="single" w:sz="3" w:space="0" w:color="2C7582"/>
              <w:bottom w:val="single" w:sz="3" w:space="0" w:color="2C7582"/>
              <w:right w:val="single" w:sz="3" w:space="0" w:color="2C7582"/>
            </w:tcBorders>
            <w:vAlign w:val="center"/>
          </w:tcPr>
          <w:p w14:paraId="32B84EB7" w14:textId="77777777" w:rsidR="001540BB" w:rsidRPr="001D30CB" w:rsidRDefault="001540BB" w:rsidP="007156D7">
            <w:pPr>
              <w:rPr>
                <w:rFonts w:ascii="Arial" w:hAnsi="Arial" w:cs="Arial"/>
              </w:rPr>
            </w:pPr>
          </w:p>
        </w:tc>
      </w:tr>
      <w:tr w:rsidR="001540BB" w:rsidRPr="001D30CB" w14:paraId="1F0D3072" w14:textId="77777777" w:rsidTr="007156D7">
        <w:trPr>
          <w:trHeight w:hRule="exact" w:val="492"/>
        </w:trPr>
        <w:tc>
          <w:tcPr>
            <w:tcW w:w="3572" w:type="dxa"/>
            <w:tcBorders>
              <w:top w:val="single" w:sz="3" w:space="0" w:color="2C7582"/>
              <w:left w:val="single" w:sz="3" w:space="0" w:color="2C7582"/>
              <w:bottom w:val="single" w:sz="3" w:space="0" w:color="2C7582"/>
              <w:right w:val="single" w:sz="3" w:space="0" w:color="2C7582"/>
            </w:tcBorders>
            <w:shd w:val="clear" w:color="auto" w:fill="E1E2E3"/>
          </w:tcPr>
          <w:p w14:paraId="089DB0A6" w14:textId="77777777" w:rsidR="001540BB" w:rsidRPr="001D30CB" w:rsidRDefault="001540BB">
            <w:pPr>
              <w:spacing w:before="9" w:line="140" w:lineRule="exact"/>
              <w:rPr>
                <w:rFonts w:ascii="Arial" w:hAnsi="Arial" w:cs="Arial"/>
                <w:sz w:val="14"/>
                <w:szCs w:val="14"/>
              </w:rPr>
            </w:pPr>
          </w:p>
          <w:p w14:paraId="248E7506" w14:textId="77777777" w:rsidR="001540BB" w:rsidRPr="001D30CB" w:rsidRDefault="00AE1780">
            <w:pPr>
              <w:ind w:left="109"/>
              <w:rPr>
                <w:rFonts w:ascii="Arial" w:hAnsi="Arial" w:cs="Arial"/>
                <w:sz w:val="18"/>
                <w:szCs w:val="18"/>
              </w:rPr>
            </w:pPr>
            <w:r w:rsidRPr="001D30CB">
              <w:rPr>
                <w:rFonts w:ascii="Arial" w:hAnsi="Arial" w:cs="Arial"/>
                <w:color w:val="2C7582"/>
                <w:spacing w:val="-2"/>
                <w:w w:val="115"/>
                <w:sz w:val="18"/>
                <w:szCs w:val="18"/>
              </w:rPr>
              <w:t>C</w:t>
            </w:r>
            <w:r w:rsidRPr="001D30CB">
              <w:rPr>
                <w:rFonts w:ascii="Arial" w:hAnsi="Arial" w:cs="Arial"/>
                <w:color w:val="2C7582"/>
                <w:w w:val="115"/>
                <w:sz w:val="18"/>
                <w:szCs w:val="18"/>
              </w:rPr>
              <w:t>ontact</w:t>
            </w:r>
            <w:r w:rsidRPr="001D30CB">
              <w:rPr>
                <w:rFonts w:ascii="Arial" w:hAnsi="Arial" w:cs="Arial"/>
                <w:color w:val="2C7582"/>
                <w:spacing w:val="-4"/>
                <w:w w:val="115"/>
                <w:sz w:val="18"/>
                <w:szCs w:val="18"/>
              </w:rPr>
              <w:t xml:space="preserve"> </w:t>
            </w:r>
            <w:r w:rsidRPr="001D30CB">
              <w:rPr>
                <w:rFonts w:ascii="Arial" w:hAnsi="Arial" w:cs="Arial"/>
                <w:color w:val="2C7582"/>
                <w:sz w:val="18"/>
                <w:szCs w:val="18"/>
              </w:rPr>
              <w:t>Email</w:t>
            </w:r>
            <w:r w:rsidRPr="001D30CB">
              <w:rPr>
                <w:rFonts w:ascii="Arial" w:hAnsi="Arial" w:cs="Arial"/>
                <w:color w:val="2C7582"/>
                <w:spacing w:val="23"/>
                <w:sz w:val="18"/>
                <w:szCs w:val="18"/>
              </w:rPr>
              <w:t xml:space="preserve"> </w:t>
            </w:r>
            <w:r w:rsidRPr="001D30CB">
              <w:rPr>
                <w:rFonts w:ascii="Arial" w:hAnsi="Arial" w:cs="Arial"/>
                <w:color w:val="2C7582"/>
                <w:w w:val="114"/>
                <w:sz w:val="18"/>
                <w:szCs w:val="18"/>
              </w:rPr>
              <w:t>Add</w:t>
            </w:r>
            <w:r w:rsidRPr="001D30CB">
              <w:rPr>
                <w:rFonts w:ascii="Arial" w:hAnsi="Arial" w:cs="Arial"/>
                <w:color w:val="2C7582"/>
                <w:spacing w:val="-3"/>
                <w:w w:val="114"/>
                <w:sz w:val="18"/>
                <w:szCs w:val="18"/>
              </w:rPr>
              <w:t>r</w:t>
            </w:r>
            <w:r w:rsidRPr="001D30CB">
              <w:rPr>
                <w:rFonts w:ascii="Arial" w:hAnsi="Arial" w:cs="Arial"/>
                <w:color w:val="2C7582"/>
                <w:w w:val="119"/>
                <w:sz w:val="18"/>
                <w:szCs w:val="18"/>
              </w:rPr>
              <w:t>ess</w:t>
            </w:r>
          </w:p>
        </w:tc>
        <w:tc>
          <w:tcPr>
            <w:tcW w:w="6627" w:type="dxa"/>
            <w:tcBorders>
              <w:top w:val="single" w:sz="3" w:space="0" w:color="2C7582"/>
              <w:left w:val="single" w:sz="3" w:space="0" w:color="2C7582"/>
              <w:bottom w:val="single" w:sz="3" w:space="0" w:color="2C7582"/>
              <w:right w:val="single" w:sz="3" w:space="0" w:color="2C7582"/>
            </w:tcBorders>
            <w:vAlign w:val="center"/>
          </w:tcPr>
          <w:p w14:paraId="082C1ACF" w14:textId="77777777" w:rsidR="001540BB" w:rsidRPr="001D30CB" w:rsidRDefault="001540BB" w:rsidP="007156D7">
            <w:pPr>
              <w:rPr>
                <w:rFonts w:ascii="Arial" w:hAnsi="Arial" w:cs="Arial"/>
              </w:rPr>
            </w:pPr>
          </w:p>
        </w:tc>
      </w:tr>
      <w:tr w:rsidR="001540BB" w:rsidRPr="001D30CB" w14:paraId="28C0885A" w14:textId="77777777" w:rsidTr="007156D7">
        <w:trPr>
          <w:trHeight w:hRule="exact" w:val="492"/>
        </w:trPr>
        <w:tc>
          <w:tcPr>
            <w:tcW w:w="3572" w:type="dxa"/>
            <w:tcBorders>
              <w:top w:val="single" w:sz="3" w:space="0" w:color="2C7582"/>
              <w:left w:val="single" w:sz="3" w:space="0" w:color="2C7582"/>
              <w:bottom w:val="single" w:sz="3" w:space="0" w:color="2C7582"/>
              <w:right w:val="single" w:sz="3" w:space="0" w:color="2C7582"/>
            </w:tcBorders>
            <w:shd w:val="clear" w:color="auto" w:fill="E1E2E3"/>
          </w:tcPr>
          <w:p w14:paraId="5808568F" w14:textId="77777777" w:rsidR="001540BB" w:rsidRPr="001D30CB" w:rsidRDefault="001540BB">
            <w:pPr>
              <w:spacing w:before="9" w:line="140" w:lineRule="exact"/>
              <w:rPr>
                <w:rFonts w:ascii="Arial" w:hAnsi="Arial" w:cs="Arial"/>
                <w:sz w:val="14"/>
                <w:szCs w:val="14"/>
              </w:rPr>
            </w:pPr>
          </w:p>
          <w:p w14:paraId="52EDA149" w14:textId="77777777" w:rsidR="001540BB" w:rsidRPr="001D30CB" w:rsidRDefault="00AE1780">
            <w:pPr>
              <w:ind w:left="109"/>
              <w:rPr>
                <w:rFonts w:ascii="Arial" w:hAnsi="Arial" w:cs="Arial"/>
                <w:sz w:val="18"/>
                <w:szCs w:val="18"/>
              </w:rPr>
            </w:pPr>
            <w:r w:rsidRPr="001D30CB">
              <w:rPr>
                <w:rFonts w:ascii="Arial" w:hAnsi="Arial" w:cs="Arial"/>
                <w:color w:val="2C7582"/>
                <w:w w:val="114"/>
                <w:sz w:val="18"/>
                <w:szCs w:val="18"/>
              </w:rPr>
              <w:t>Add</w:t>
            </w:r>
            <w:r w:rsidRPr="001D30CB">
              <w:rPr>
                <w:rFonts w:ascii="Arial" w:hAnsi="Arial" w:cs="Arial"/>
                <w:color w:val="2C7582"/>
                <w:spacing w:val="-3"/>
                <w:w w:val="114"/>
                <w:sz w:val="18"/>
                <w:szCs w:val="18"/>
              </w:rPr>
              <w:t>r</w:t>
            </w:r>
            <w:r w:rsidRPr="001D30CB">
              <w:rPr>
                <w:rFonts w:ascii="Arial" w:hAnsi="Arial" w:cs="Arial"/>
                <w:color w:val="2C7582"/>
                <w:w w:val="119"/>
                <w:sz w:val="18"/>
                <w:szCs w:val="18"/>
              </w:rPr>
              <w:t>ess</w:t>
            </w:r>
          </w:p>
        </w:tc>
        <w:tc>
          <w:tcPr>
            <w:tcW w:w="6627" w:type="dxa"/>
            <w:tcBorders>
              <w:top w:val="single" w:sz="3" w:space="0" w:color="2C7582"/>
              <w:left w:val="single" w:sz="3" w:space="0" w:color="2C7582"/>
              <w:bottom w:val="single" w:sz="3" w:space="0" w:color="2C7582"/>
              <w:right w:val="single" w:sz="3" w:space="0" w:color="2C7582"/>
            </w:tcBorders>
            <w:vAlign w:val="center"/>
          </w:tcPr>
          <w:p w14:paraId="01515899" w14:textId="77777777" w:rsidR="001540BB" w:rsidRPr="001D30CB" w:rsidRDefault="001540BB" w:rsidP="007156D7">
            <w:pPr>
              <w:rPr>
                <w:rFonts w:ascii="Arial" w:hAnsi="Arial" w:cs="Arial"/>
              </w:rPr>
            </w:pPr>
          </w:p>
        </w:tc>
      </w:tr>
    </w:tbl>
    <w:p w14:paraId="7D3BA2F5" w14:textId="77777777" w:rsidR="001540BB" w:rsidRPr="001D30CB" w:rsidRDefault="001540BB">
      <w:pPr>
        <w:spacing w:before="5" w:line="240" w:lineRule="exact"/>
        <w:rPr>
          <w:rFonts w:ascii="Arial" w:hAnsi="Arial" w:cs="Arial"/>
          <w:sz w:val="24"/>
          <w:szCs w:val="24"/>
        </w:rPr>
      </w:pPr>
    </w:p>
    <w:p w14:paraId="73E79A88" w14:textId="1E888961" w:rsidR="001540BB" w:rsidRPr="001D30CB" w:rsidRDefault="005B78A2">
      <w:pPr>
        <w:spacing w:before="15"/>
        <w:ind w:left="110"/>
        <w:rPr>
          <w:rFonts w:ascii="Arial" w:hAnsi="Arial" w:cs="Arial"/>
          <w:sz w:val="22"/>
          <w:szCs w:val="22"/>
        </w:rPr>
      </w:pPr>
      <w:r w:rsidRPr="001D30CB">
        <w:rPr>
          <w:rFonts w:ascii="Arial" w:hAnsi="Arial" w:cs="Arial"/>
          <w:b/>
          <w:color w:val="2C7582"/>
          <w:sz w:val="22"/>
          <w:szCs w:val="22"/>
        </w:rPr>
        <w:t xml:space="preserve">Housing </w:t>
      </w:r>
      <w:r w:rsidRPr="001D30CB">
        <w:rPr>
          <w:rFonts w:ascii="Arial" w:hAnsi="Arial" w:cs="Arial"/>
          <w:b/>
          <w:color w:val="2C7582"/>
          <w:spacing w:val="8"/>
          <w:sz w:val="22"/>
          <w:szCs w:val="22"/>
        </w:rPr>
        <w:t>Details</w:t>
      </w:r>
      <w:r w:rsidR="00F212D6">
        <w:rPr>
          <w:rFonts w:ascii="Arial" w:hAnsi="Arial" w:cs="Arial"/>
          <w:b/>
          <w:color w:val="2C7582"/>
          <w:spacing w:val="8"/>
          <w:sz w:val="22"/>
          <w:szCs w:val="22"/>
        </w:rPr>
        <w:t xml:space="preserve"> </w:t>
      </w:r>
      <w:r w:rsidR="00F212D6" w:rsidRPr="00F212D6">
        <w:rPr>
          <w:rFonts w:ascii="Arial" w:hAnsi="Arial" w:cs="Arial"/>
          <w:color w:val="2C7582"/>
          <w:spacing w:val="-3"/>
          <w:w w:val="115"/>
          <w:sz w:val="18"/>
          <w:szCs w:val="18"/>
        </w:rPr>
        <w:t xml:space="preserve">(Please complete </w:t>
      </w:r>
      <w:r w:rsidR="00F212D6">
        <w:rPr>
          <w:rFonts w:ascii="Arial" w:hAnsi="Arial" w:cs="Arial"/>
          <w:color w:val="2C7582"/>
          <w:spacing w:val="-3"/>
          <w:w w:val="115"/>
          <w:sz w:val="18"/>
          <w:szCs w:val="18"/>
        </w:rPr>
        <w:t>per</w:t>
      </w:r>
      <w:r w:rsidR="00F212D6" w:rsidRPr="00F212D6">
        <w:rPr>
          <w:rFonts w:ascii="Arial" w:hAnsi="Arial" w:cs="Arial"/>
          <w:color w:val="2C7582"/>
          <w:spacing w:val="-3"/>
          <w:w w:val="115"/>
          <w:sz w:val="18"/>
          <w:szCs w:val="18"/>
        </w:rPr>
        <w:t xml:space="preserve"> site, if </w:t>
      </w:r>
      <w:r w:rsidR="00F212D6">
        <w:rPr>
          <w:rFonts w:ascii="Arial" w:hAnsi="Arial" w:cs="Arial"/>
          <w:color w:val="2C7582"/>
          <w:spacing w:val="-3"/>
          <w:w w:val="115"/>
          <w:sz w:val="18"/>
          <w:szCs w:val="18"/>
        </w:rPr>
        <w:t xml:space="preserve">proposing </w:t>
      </w:r>
      <w:r w:rsidR="00F212D6" w:rsidRPr="00F212D6">
        <w:rPr>
          <w:rFonts w:ascii="Arial" w:hAnsi="Arial" w:cs="Arial"/>
          <w:color w:val="2C7582"/>
          <w:spacing w:val="-3"/>
          <w:w w:val="115"/>
          <w:sz w:val="18"/>
          <w:szCs w:val="18"/>
        </w:rPr>
        <w:t xml:space="preserve">multiple sites please provide </w:t>
      </w:r>
      <w:r w:rsidR="00F212D6">
        <w:rPr>
          <w:rFonts w:ascii="Arial" w:hAnsi="Arial" w:cs="Arial"/>
          <w:color w:val="2C7582"/>
          <w:spacing w:val="-3"/>
          <w:w w:val="115"/>
          <w:sz w:val="18"/>
          <w:szCs w:val="18"/>
        </w:rPr>
        <w:t xml:space="preserve">a </w:t>
      </w:r>
      <w:r w:rsidR="00D0238F">
        <w:rPr>
          <w:rFonts w:ascii="Arial" w:hAnsi="Arial" w:cs="Arial"/>
          <w:color w:val="2C7582"/>
          <w:spacing w:val="-3"/>
          <w:w w:val="115"/>
          <w:sz w:val="18"/>
          <w:szCs w:val="18"/>
        </w:rPr>
        <w:t>separate</w:t>
      </w:r>
      <w:r w:rsidR="00F212D6">
        <w:rPr>
          <w:rFonts w:ascii="Arial" w:hAnsi="Arial" w:cs="Arial"/>
          <w:color w:val="2C7582"/>
          <w:spacing w:val="-3"/>
          <w:w w:val="115"/>
          <w:sz w:val="18"/>
          <w:szCs w:val="18"/>
        </w:rPr>
        <w:t xml:space="preserve"> application per site)</w:t>
      </w:r>
    </w:p>
    <w:p w14:paraId="17204FDD" w14:textId="77777777" w:rsidR="001540BB" w:rsidRPr="001D30CB" w:rsidRDefault="001540BB">
      <w:pPr>
        <w:spacing w:before="8" w:line="80" w:lineRule="exact"/>
        <w:rPr>
          <w:rFonts w:ascii="Arial" w:hAnsi="Arial" w:cs="Arial"/>
          <w:sz w:val="8"/>
          <w:szCs w:val="8"/>
        </w:rPr>
      </w:pPr>
    </w:p>
    <w:tbl>
      <w:tblPr>
        <w:tblW w:w="10423" w:type="dxa"/>
        <w:tblInd w:w="106" w:type="dxa"/>
        <w:tblLayout w:type="fixed"/>
        <w:tblCellMar>
          <w:left w:w="0" w:type="dxa"/>
          <w:right w:w="0" w:type="dxa"/>
        </w:tblCellMar>
        <w:tblLook w:val="01E0" w:firstRow="1" w:lastRow="1" w:firstColumn="1" w:lastColumn="1" w:noHBand="0" w:noVBand="0"/>
      </w:tblPr>
      <w:tblGrid>
        <w:gridCol w:w="2442"/>
        <w:gridCol w:w="2551"/>
        <w:gridCol w:w="2824"/>
        <w:gridCol w:w="2606"/>
      </w:tblGrid>
      <w:tr w:rsidR="00B63DAE" w:rsidRPr="001D30CB" w14:paraId="0E137D67" w14:textId="77777777" w:rsidTr="0044448B">
        <w:trPr>
          <w:trHeight w:hRule="exact" w:val="640"/>
        </w:trPr>
        <w:tc>
          <w:tcPr>
            <w:tcW w:w="4993" w:type="dxa"/>
            <w:gridSpan w:val="2"/>
            <w:tcBorders>
              <w:top w:val="single" w:sz="3" w:space="0" w:color="2C7582"/>
              <w:left w:val="single" w:sz="3" w:space="0" w:color="2C7582"/>
              <w:bottom w:val="single" w:sz="3" w:space="0" w:color="2C7582"/>
              <w:right w:val="single" w:sz="3" w:space="0" w:color="2C7582"/>
            </w:tcBorders>
            <w:shd w:val="clear" w:color="auto" w:fill="E1E2E3"/>
            <w:vAlign w:val="center"/>
          </w:tcPr>
          <w:p w14:paraId="24E6E0A6" w14:textId="662F2663" w:rsidR="00B63DAE" w:rsidRPr="001D30CB" w:rsidRDefault="00F212D6" w:rsidP="00F212D6">
            <w:pPr>
              <w:ind w:left="109"/>
              <w:rPr>
                <w:rFonts w:ascii="Arial" w:hAnsi="Arial" w:cs="Arial"/>
                <w:color w:val="2C7582"/>
                <w:w w:val="118"/>
                <w:sz w:val="18"/>
                <w:szCs w:val="18"/>
              </w:rPr>
            </w:pPr>
            <w:r>
              <w:rPr>
                <w:rFonts w:ascii="Arial" w:hAnsi="Arial" w:cs="Arial"/>
                <w:color w:val="2C7582"/>
                <w:w w:val="118"/>
                <w:sz w:val="18"/>
                <w:szCs w:val="18"/>
              </w:rPr>
              <w:t>Total Number of Homes to be completed</w:t>
            </w:r>
          </w:p>
        </w:tc>
        <w:tc>
          <w:tcPr>
            <w:tcW w:w="5430" w:type="dxa"/>
            <w:gridSpan w:val="2"/>
            <w:tcBorders>
              <w:top w:val="single" w:sz="3" w:space="0" w:color="2C7582"/>
              <w:left w:val="single" w:sz="3" w:space="0" w:color="2C7582"/>
              <w:bottom w:val="single" w:sz="3" w:space="0" w:color="2C7582"/>
              <w:right w:val="single" w:sz="3" w:space="0" w:color="2C7582"/>
            </w:tcBorders>
            <w:shd w:val="clear" w:color="auto" w:fill="auto"/>
            <w:vAlign w:val="center"/>
          </w:tcPr>
          <w:p w14:paraId="3F968FB2" w14:textId="4E2984F1" w:rsidR="00B63DAE" w:rsidRPr="00EA24C1" w:rsidRDefault="00B63DAE" w:rsidP="0044448B">
            <w:pPr>
              <w:rPr>
                <w:rFonts w:ascii="Arial" w:hAnsi="Arial" w:cs="Arial"/>
              </w:rPr>
            </w:pPr>
          </w:p>
        </w:tc>
      </w:tr>
      <w:tr w:rsidR="00F212D6" w:rsidRPr="001D30CB" w14:paraId="3E11C491" w14:textId="77777777" w:rsidTr="0044448B">
        <w:trPr>
          <w:trHeight w:hRule="exact" w:val="864"/>
        </w:trPr>
        <w:tc>
          <w:tcPr>
            <w:tcW w:w="4993" w:type="dxa"/>
            <w:gridSpan w:val="2"/>
            <w:tcBorders>
              <w:top w:val="single" w:sz="3" w:space="0" w:color="2C7582"/>
              <w:left w:val="single" w:sz="3" w:space="0" w:color="2C7582"/>
              <w:bottom w:val="single" w:sz="3" w:space="0" w:color="2C7582"/>
              <w:right w:val="single" w:sz="3" w:space="0" w:color="2C7582"/>
            </w:tcBorders>
            <w:shd w:val="clear" w:color="auto" w:fill="E1E2E3"/>
            <w:vAlign w:val="center"/>
          </w:tcPr>
          <w:p w14:paraId="775B2359" w14:textId="7EE87D25" w:rsidR="00F212D6" w:rsidRPr="001D30CB" w:rsidRDefault="00F212D6" w:rsidP="00F212D6">
            <w:pPr>
              <w:ind w:left="109"/>
              <w:rPr>
                <w:rFonts w:ascii="Arial" w:hAnsi="Arial" w:cs="Arial"/>
                <w:sz w:val="14"/>
                <w:szCs w:val="14"/>
              </w:rPr>
            </w:pPr>
            <w:r w:rsidRPr="00F212D6">
              <w:rPr>
                <w:rFonts w:ascii="Arial" w:hAnsi="Arial" w:cs="Arial"/>
                <w:color w:val="2C7582"/>
                <w:w w:val="118"/>
                <w:sz w:val="18"/>
                <w:szCs w:val="18"/>
              </w:rPr>
              <w:t>Number of homes proposed to be sold to LDA</w:t>
            </w:r>
          </w:p>
        </w:tc>
        <w:tc>
          <w:tcPr>
            <w:tcW w:w="5430" w:type="dxa"/>
            <w:gridSpan w:val="2"/>
            <w:tcBorders>
              <w:top w:val="single" w:sz="3" w:space="0" w:color="2C7582"/>
              <w:left w:val="single" w:sz="3" w:space="0" w:color="2C7582"/>
              <w:bottom w:val="single" w:sz="3" w:space="0" w:color="2C7582"/>
              <w:right w:val="single" w:sz="3" w:space="0" w:color="2C7582"/>
            </w:tcBorders>
            <w:shd w:val="clear" w:color="auto" w:fill="auto"/>
            <w:vAlign w:val="center"/>
          </w:tcPr>
          <w:p w14:paraId="55692733" w14:textId="13F54FCC" w:rsidR="00F212D6" w:rsidRPr="00EA24C1" w:rsidRDefault="00F212D6" w:rsidP="0044448B">
            <w:pPr>
              <w:ind w:left="109"/>
              <w:rPr>
                <w:rFonts w:ascii="Arial" w:hAnsi="Arial" w:cs="Arial"/>
              </w:rPr>
            </w:pPr>
          </w:p>
        </w:tc>
      </w:tr>
      <w:tr w:rsidR="00F212D6" w:rsidRPr="001D30CB" w14:paraId="2CB713FE" w14:textId="77777777" w:rsidTr="00D0238F">
        <w:trPr>
          <w:trHeight w:val="588"/>
        </w:trPr>
        <w:tc>
          <w:tcPr>
            <w:tcW w:w="2442" w:type="dxa"/>
            <w:tcBorders>
              <w:top w:val="single" w:sz="3" w:space="0" w:color="2C7582"/>
              <w:left w:val="single" w:sz="3" w:space="0" w:color="2C7582"/>
              <w:bottom w:val="single" w:sz="3" w:space="0" w:color="2C7582"/>
              <w:right w:val="single" w:sz="3" w:space="0" w:color="2C7582"/>
            </w:tcBorders>
            <w:vAlign w:val="center"/>
          </w:tcPr>
          <w:p w14:paraId="444B1C9A" w14:textId="77777777" w:rsidR="00F212D6" w:rsidRPr="00354AC3" w:rsidRDefault="00F212D6" w:rsidP="00F212D6">
            <w:pPr>
              <w:ind w:left="109"/>
              <w:rPr>
                <w:rFonts w:ascii="Arial" w:hAnsi="Arial" w:cs="Arial"/>
                <w:color w:val="2C7582"/>
                <w:w w:val="114"/>
                <w:sz w:val="18"/>
                <w:szCs w:val="18"/>
              </w:rPr>
            </w:pPr>
          </w:p>
          <w:p w14:paraId="4316852D" w14:textId="1FCA4380" w:rsidR="00F212D6" w:rsidRDefault="00F212D6" w:rsidP="00D0238F">
            <w:pPr>
              <w:pStyle w:val="ListParagraph"/>
              <w:ind w:left="109"/>
              <w:rPr>
                <w:rFonts w:ascii="Arial" w:hAnsi="Arial" w:cs="Arial"/>
                <w:color w:val="2C7582"/>
                <w:w w:val="114"/>
                <w:sz w:val="18"/>
                <w:szCs w:val="18"/>
              </w:rPr>
            </w:pPr>
            <w:r w:rsidRPr="00354AC3">
              <w:rPr>
                <w:rFonts w:ascii="Arial" w:hAnsi="Arial" w:cs="Arial"/>
                <w:color w:val="2C7582"/>
                <w:w w:val="114"/>
                <w:sz w:val="18"/>
                <w:szCs w:val="18"/>
              </w:rPr>
              <w:t>Site Name and address</w:t>
            </w:r>
          </w:p>
          <w:p w14:paraId="70C19E26" w14:textId="77777777" w:rsidR="00F212D6" w:rsidRPr="00354AC3" w:rsidRDefault="00F212D6" w:rsidP="00F212D6">
            <w:pPr>
              <w:pStyle w:val="ListParagraph"/>
              <w:numPr>
                <w:ilvl w:val="0"/>
                <w:numId w:val="2"/>
              </w:numPr>
              <w:ind w:left="109"/>
              <w:rPr>
                <w:rFonts w:ascii="Arial" w:hAnsi="Arial" w:cs="Arial"/>
                <w:color w:val="2C7582"/>
                <w:w w:val="114"/>
                <w:sz w:val="18"/>
                <w:szCs w:val="18"/>
              </w:rPr>
            </w:pPr>
          </w:p>
          <w:p w14:paraId="57424359" w14:textId="77777777" w:rsidR="00F212D6" w:rsidRPr="00354AC3" w:rsidRDefault="00F212D6" w:rsidP="00F212D6">
            <w:pPr>
              <w:pStyle w:val="ListParagraph"/>
              <w:ind w:left="109"/>
              <w:rPr>
                <w:rFonts w:ascii="Arial" w:hAnsi="Arial" w:cs="Arial"/>
                <w:color w:val="2C7582"/>
                <w:w w:val="114"/>
                <w:sz w:val="18"/>
                <w:szCs w:val="18"/>
              </w:rPr>
            </w:pPr>
          </w:p>
        </w:tc>
        <w:tc>
          <w:tcPr>
            <w:tcW w:w="2551" w:type="dxa"/>
            <w:tcBorders>
              <w:top w:val="single" w:sz="3" w:space="0" w:color="2C7582"/>
              <w:left w:val="single" w:sz="3" w:space="0" w:color="2C7582"/>
              <w:bottom w:val="single" w:sz="3" w:space="0" w:color="2C7582"/>
              <w:right w:val="single" w:sz="3" w:space="0" w:color="2C7582"/>
            </w:tcBorders>
            <w:vAlign w:val="center"/>
          </w:tcPr>
          <w:p w14:paraId="21C9D6CD" w14:textId="77777777" w:rsidR="00F212D6" w:rsidRPr="00DE6521" w:rsidRDefault="00F212D6" w:rsidP="00F212D6">
            <w:pPr>
              <w:rPr>
                <w:rFonts w:ascii="Arial" w:hAnsi="Arial" w:cs="Arial"/>
                <w:color w:val="FF0000"/>
              </w:rPr>
            </w:pPr>
          </w:p>
        </w:tc>
        <w:tc>
          <w:tcPr>
            <w:tcW w:w="2824" w:type="dxa"/>
            <w:tcBorders>
              <w:top w:val="single" w:sz="3" w:space="0" w:color="2C7582"/>
              <w:left w:val="single" w:sz="3" w:space="0" w:color="2C7582"/>
              <w:bottom w:val="single" w:sz="3" w:space="0" w:color="2C7582"/>
              <w:right w:val="single" w:sz="3" w:space="0" w:color="2C7582"/>
            </w:tcBorders>
            <w:vAlign w:val="center"/>
          </w:tcPr>
          <w:p w14:paraId="64F839AF" w14:textId="204346E6" w:rsidR="00F212D6" w:rsidRPr="001D30CB" w:rsidRDefault="00F212D6" w:rsidP="00F212D6">
            <w:pPr>
              <w:rPr>
                <w:rFonts w:ascii="Arial" w:hAnsi="Arial" w:cs="Arial"/>
              </w:rPr>
            </w:pPr>
            <w:r>
              <w:rPr>
                <w:rFonts w:ascii="Arial" w:hAnsi="Arial" w:cs="Arial"/>
                <w:color w:val="2C7582"/>
                <w:w w:val="114"/>
                <w:sz w:val="18"/>
                <w:szCs w:val="18"/>
              </w:rPr>
              <w:t xml:space="preserve"> </w:t>
            </w:r>
            <w:r w:rsidRPr="00354AC3">
              <w:rPr>
                <w:rFonts w:ascii="Arial" w:hAnsi="Arial" w:cs="Arial"/>
                <w:color w:val="2C7582"/>
                <w:w w:val="114"/>
                <w:sz w:val="18"/>
                <w:szCs w:val="18"/>
              </w:rPr>
              <w:t>Forecasted Delivery Date</w:t>
            </w:r>
          </w:p>
        </w:tc>
        <w:tc>
          <w:tcPr>
            <w:tcW w:w="2606" w:type="dxa"/>
            <w:tcBorders>
              <w:top w:val="single" w:sz="3" w:space="0" w:color="2C7582"/>
              <w:left w:val="single" w:sz="3" w:space="0" w:color="2C7582"/>
              <w:bottom w:val="single" w:sz="3" w:space="0" w:color="2C7582"/>
              <w:right w:val="single" w:sz="3" w:space="0" w:color="2C7582"/>
            </w:tcBorders>
            <w:vAlign w:val="center"/>
          </w:tcPr>
          <w:p w14:paraId="4AAEBDE0" w14:textId="0D287AB5" w:rsidR="00F212D6" w:rsidRPr="001D30CB" w:rsidRDefault="00F212D6" w:rsidP="00F212D6">
            <w:pPr>
              <w:rPr>
                <w:rFonts w:ascii="Arial" w:hAnsi="Arial" w:cs="Arial"/>
              </w:rPr>
            </w:pPr>
          </w:p>
        </w:tc>
      </w:tr>
      <w:tr w:rsidR="00F212D6" w:rsidRPr="001D30CB" w14:paraId="70FBA810" w14:textId="77777777" w:rsidTr="00F212D6">
        <w:trPr>
          <w:trHeight w:hRule="exact" w:val="840"/>
        </w:trPr>
        <w:tc>
          <w:tcPr>
            <w:tcW w:w="10423" w:type="dxa"/>
            <w:gridSpan w:val="4"/>
            <w:tcBorders>
              <w:top w:val="single" w:sz="3" w:space="0" w:color="2C7582"/>
              <w:left w:val="single" w:sz="3" w:space="0" w:color="2C7582"/>
              <w:bottom w:val="single" w:sz="3" w:space="0" w:color="2C7582"/>
              <w:right w:val="single" w:sz="3" w:space="0" w:color="2C7582"/>
            </w:tcBorders>
            <w:shd w:val="clear" w:color="auto" w:fill="E1E2E3"/>
          </w:tcPr>
          <w:p w14:paraId="0686B40B" w14:textId="77777777" w:rsidR="00F212D6" w:rsidRPr="00DE6521" w:rsidRDefault="00F212D6" w:rsidP="00F212D6">
            <w:pPr>
              <w:spacing w:before="10" w:line="140" w:lineRule="exact"/>
              <w:rPr>
                <w:rFonts w:ascii="Arial" w:hAnsi="Arial" w:cs="Arial"/>
                <w:color w:val="2C7582"/>
                <w:sz w:val="18"/>
                <w:szCs w:val="18"/>
              </w:rPr>
            </w:pPr>
          </w:p>
          <w:p w14:paraId="223EC7A7" w14:textId="0BB4040D" w:rsidR="00D0238F" w:rsidRDefault="00F212D6" w:rsidP="00F212D6">
            <w:pPr>
              <w:ind w:left="109"/>
              <w:rPr>
                <w:rFonts w:ascii="Arial" w:hAnsi="Arial" w:cs="Arial"/>
                <w:color w:val="2C7582"/>
                <w:w w:val="116"/>
                <w:sz w:val="18"/>
                <w:szCs w:val="18"/>
              </w:rPr>
            </w:pPr>
            <w:r w:rsidRPr="00DE6521">
              <w:rPr>
                <w:rFonts w:ascii="Arial" w:hAnsi="Arial" w:cs="Arial"/>
                <w:color w:val="2C7582"/>
                <w:w w:val="116"/>
                <w:sz w:val="18"/>
                <w:szCs w:val="18"/>
              </w:rPr>
              <w:t xml:space="preserve">Proposed speciﬁcation and ﬁt-out in relation to homes proposed for sale to the LDA </w:t>
            </w:r>
            <w:r w:rsidR="00D0238F">
              <w:rPr>
                <w:rFonts w:ascii="Arial" w:hAnsi="Arial" w:cs="Arial"/>
                <w:color w:val="2C7582"/>
                <w:w w:val="116"/>
                <w:sz w:val="18"/>
                <w:szCs w:val="18"/>
              </w:rPr>
              <w:t>(</w:t>
            </w:r>
            <w:proofErr w:type="gramStart"/>
            <w:r w:rsidR="004D6EA2">
              <w:rPr>
                <w:rFonts w:ascii="Arial" w:hAnsi="Arial" w:cs="Arial"/>
                <w:color w:val="2C7582"/>
                <w:w w:val="116"/>
                <w:sz w:val="18"/>
                <w:szCs w:val="18"/>
              </w:rPr>
              <w:t>e.g.</w:t>
            </w:r>
            <w:proofErr w:type="gramEnd"/>
            <w:r w:rsidR="004D6EA2" w:rsidRPr="00DE6521">
              <w:rPr>
                <w:rFonts w:ascii="Arial" w:hAnsi="Arial" w:cs="Arial"/>
                <w:color w:val="2C7582"/>
                <w:w w:val="116"/>
                <w:sz w:val="18"/>
                <w:szCs w:val="18"/>
              </w:rPr>
              <w:t xml:space="preserve"> Builders</w:t>
            </w:r>
            <w:r w:rsidR="00D0238F" w:rsidRPr="00DE6521">
              <w:rPr>
                <w:rFonts w:ascii="Arial" w:hAnsi="Arial" w:cs="Arial"/>
                <w:color w:val="2C7582"/>
                <w:w w:val="116"/>
                <w:sz w:val="18"/>
                <w:szCs w:val="18"/>
              </w:rPr>
              <w:t xml:space="preserve"> ﬁnish, wardrobes, white goods, </w:t>
            </w:r>
            <w:r w:rsidR="00D0238F">
              <w:rPr>
                <w:rFonts w:ascii="Arial" w:hAnsi="Arial" w:cs="Arial"/>
                <w:color w:val="2C7582"/>
                <w:w w:val="116"/>
                <w:sz w:val="18"/>
                <w:szCs w:val="18"/>
              </w:rPr>
              <w:t xml:space="preserve">tiling, </w:t>
            </w:r>
            <w:r w:rsidR="00D0238F" w:rsidRPr="00DE6521">
              <w:rPr>
                <w:rFonts w:ascii="Arial" w:hAnsi="Arial" w:cs="Arial"/>
                <w:color w:val="2C7582"/>
                <w:w w:val="116"/>
                <w:sz w:val="18"/>
                <w:szCs w:val="18"/>
              </w:rPr>
              <w:t>ﬂooring</w:t>
            </w:r>
            <w:r w:rsidR="00D0238F">
              <w:rPr>
                <w:rFonts w:ascii="Arial" w:hAnsi="Arial" w:cs="Arial"/>
                <w:color w:val="2C7582"/>
                <w:w w:val="116"/>
                <w:sz w:val="18"/>
                <w:szCs w:val="18"/>
              </w:rPr>
              <w:t>, EV charging points</w:t>
            </w:r>
            <w:r w:rsidR="00D0238F" w:rsidRPr="00DE6521">
              <w:rPr>
                <w:rFonts w:ascii="Arial" w:hAnsi="Arial" w:cs="Arial"/>
                <w:color w:val="2C7582"/>
                <w:w w:val="116"/>
                <w:sz w:val="18"/>
                <w:szCs w:val="18"/>
              </w:rPr>
              <w:t xml:space="preserve"> etc</w:t>
            </w:r>
            <w:r w:rsidR="00D0238F">
              <w:rPr>
                <w:rFonts w:ascii="Arial" w:hAnsi="Arial" w:cs="Arial"/>
                <w:color w:val="2C7582"/>
                <w:w w:val="116"/>
                <w:sz w:val="18"/>
                <w:szCs w:val="18"/>
              </w:rPr>
              <w:t>.)</w:t>
            </w:r>
            <w:r w:rsidRPr="00DE6521">
              <w:rPr>
                <w:rFonts w:ascii="Arial" w:hAnsi="Arial" w:cs="Arial"/>
                <w:color w:val="2C7582"/>
                <w:w w:val="116"/>
                <w:sz w:val="18"/>
                <w:szCs w:val="18"/>
              </w:rPr>
              <w:t xml:space="preserve">                                                             </w:t>
            </w:r>
            <w:r>
              <w:rPr>
                <w:rFonts w:ascii="Arial" w:hAnsi="Arial" w:cs="Arial"/>
                <w:color w:val="2C7582"/>
                <w:w w:val="116"/>
                <w:sz w:val="18"/>
                <w:szCs w:val="18"/>
              </w:rPr>
              <w:t xml:space="preserve"> </w:t>
            </w:r>
          </w:p>
          <w:p w14:paraId="78B5C962" w14:textId="3FCFCED6" w:rsidR="00F212D6" w:rsidRPr="001D30CB" w:rsidRDefault="00F212D6" w:rsidP="00F212D6">
            <w:pPr>
              <w:ind w:left="109"/>
              <w:rPr>
                <w:rFonts w:ascii="Arial" w:hAnsi="Arial" w:cs="Arial"/>
                <w:sz w:val="18"/>
                <w:szCs w:val="18"/>
              </w:rPr>
            </w:pPr>
            <w:r>
              <w:rPr>
                <w:rFonts w:ascii="Arial" w:hAnsi="Arial" w:cs="Arial"/>
                <w:color w:val="2C7582"/>
                <w:w w:val="116"/>
                <w:sz w:val="18"/>
                <w:szCs w:val="18"/>
              </w:rPr>
              <w:t>(Full particulars of LDA Spec will be provided post completion of the initial assessment)</w:t>
            </w:r>
          </w:p>
        </w:tc>
      </w:tr>
      <w:tr w:rsidR="00F212D6" w:rsidRPr="001D30CB" w14:paraId="10E42727" w14:textId="77777777" w:rsidTr="00F212D6">
        <w:trPr>
          <w:trHeight w:hRule="exact" w:val="3589"/>
        </w:trPr>
        <w:tc>
          <w:tcPr>
            <w:tcW w:w="10423" w:type="dxa"/>
            <w:gridSpan w:val="4"/>
            <w:tcBorders>
              <w:top w:val="single" w:sz="3" w:space="0" w:color="2C7582"/>
              <w:left w:val="single" w:sz="3" w:space="0" w:color="2C7582"/>
              <w:bottom w:val="single" w:sz="3" w:space="0" w:color="2C7582"/>
              <w:right w:val="single" w:sz="3" w:space="0" w:color="2C7582"/>
            </w:tcBorders>
          </w:tcPr>
          <w:p w14:paraId="655F0E0C" w14:textId="77777777" w:rsidR="00F212D6" w:rsidRDefault="00F212D6" w:rsidP="00F212D6">
            <w:pPr>
              <w:rPr>
                <w:rFonts w:ascii="Arial" w:hAnsi="Arial" w:cs="Arial"/>
              </w:rPr>
            </w:pPr>
          </w:p>
          <w:p w14:paraId="5691F934" w14:textId="77777777" w:rsidR="00F212D6" w:rsidRDefault="00F212D6" w:rsidP="00F212D6">
            <w:pPr>
              <w:rPr>
                <w:rFonts w:ascii="Arial" w:hAnsi="Arial" w:cs="Arial"/>
              </w:rPr>
            </w:pPr>
          </w:p>
          <w:p w14:paraId="061310E1" w14:textId="77777777" w:rsidR="00F212D6" w:rsidRDefault="00F212D6" w:rsidP="00F212D6">
            <w:pPr>
              <w:rPr>
                <w:rFonts w:ascii="Arial" w:hAnsi="Arial" w:cs="Arial"/>
              </w:rPr>
            </w:pPr>
          </w:p>
          <w:p w14:paraId="016B6A92" w14:textId="39121742" w:rsidR="00F212D6" w:rsidRPr="001D30CB" w:rsidRDefault="00F212D6" w:rsidP="00F212D6">
            <w:pPr>
              <w:rPr>
                <w:rFonts w:ascii="Arial" w:hAnsi="Arial" w:cs="Arial"/>
              </w:rPr>
            </w:pPr>
          </w:p>
        </w:tc>
      </w:tr>
    </w:tbl>
    <w:p w14:paraId="56D0A3EA" w14:textId="64612FFA" w:rsidR="005B78A2" w:rsidRDefault="005B78A2" w:rsidP="005B78A2">
      <w:pPr>
        <w:spacing w:before="47"/>
        <w:ind w:left="110"/>
        <w:rPr>
          <w:rFonts w:ascii="Arial" w:hAnsi="Arial" w:cs="Arial"/>
          <w:b/>
          <w:color w:val="2C7582"/>
          <w:w w:val="106"/>
          <w:sz w:val="22"/>
          <w:szCs w:val="22"/>
        </w:rPr>
      </w:pPr>
      <w:r>
        <w:rPr>
          <w:rFonts w:ascii="Arial" w:hAnsi="Arial" w:cs="Arial"/>
          <w:b/>
          <w:color w:val="2C7582"/>
          <w:w w:val="106"/>
          <w:sz w:val="22"/>
          <w:szCs w:val="22"/>
        </w:rPr>
        <w:t xml:space="preserve">  </w:t>
      </w:r>
    </w:p>
    <w:p w14:paraId="7F7A7411" w14:textId="17C39FBF" w:rsidR="00F212D6" w:rsidRDefault="00F212D6" w:rsidP="005B78A2">
      <w:pPr>
        <w:spacing w:before="47"/>
        <w:ind w:left="110"/>
        <w:rPr>
          <w:rFonts w:ascii="Arial" w:hAnsi="Arial" w:cs="Arial"/>
          <w:b/>
          <w:color w:val="2C7582"/>
          <w:w w:val="106"/>
          <w:sz w:val="22"/>
          <w:szCs w:val="22"/>
        </w:rPr>
      </w:pPr>
    </w:p>
    <w:p w14:paraId="46D427B2" w14:textId="5403B22D" w:rsidR="00F212D6" w:rsidRDefault="00F212D6" w:rsidP="005B78A2">
      <w:pPr>
        <w:spacing w:before="47"/>
        <w:ind w:left="110"/>
        <w:rPr>
          <w:rFonts w:ascii="Arial" w:hAnsi="Arial" w:cs="Arial"/>
          <w:b/>
          <w:color w:val="2C7582"/>
          <w:w w:val="106"/>
          <w:sz w:val="22"/>
          <w:szCs w:val="22"/>
        </w:rPr>
      </w:pPr>
    </w:p>
    <w:p w14:paraId="05B81252" w14:textId="4538B94A" w:rsidR="00915A7D" w:rsidRDefault="005B78A2" w:rsidP="005B78A2">
      <w:pPr>
        <w:spacing w:before="47"/>
        <w:ind w:left="110"/>
        <w:rPr>
          <w:rFonts w:ascii="Arial" w:hAnsi="Arial" w:cs="Arial"/>
          <w:b/>
          <w:color w:val="2C7582"/>
          <w:w w:val="106"/>
          <w:sz w:val="22"/>
          <w:szCs w:val="22"/>
        </w:rPr>
      </w:pPr>
      <w:r w:rsidRPr="001D30CB">
        <w:rPr>
          <w:rFonts w:ascii="Arial" w:hAnsi="Arial" w:cs="Arial"/>
          <w:b/>
          <w:color w:val="2C7582"/>
          <w:w w:val="106"/>
          <w:sz w:val="22"/>
          <w:szCs w:val="22"/>
        </w:rPr>
        <w:lastRenderedPageBreak/>
        <w:t>De</w:t>
      </w:r>
      <w:r w:rsidR="00915A7D" w:rsidRPr="001D30CB">
        <w:rPr>
          <w:rFonts w:ascii="Arial" w:hAnsi="Arial" w:cs="Arial"/>
          <w:b/>
          <w:color w:val="2C7582"/>
          <w:w w:val="106"/>
          <w:sz w:val="22"/>
          <w:szCs w:val="22"/>
        </w:rPr>
        <w:t>veloper</w:t>
      </w:r>
      <w:r w:rsidR="00915A7D" w:rsidRPr="001D30CB">
        <w:rPr>
          <w:rFonts w:ascii="Arial" w:hAnsi="Arial" w:cs="Arial"/>
          <w:b/>
          <w:color w:val="2C7582"/>
          <w:spacing w:val="54"/>
          <w:w w:val="106"/>
          <w:sz w:val="22"/>
          <w:szCs w:val="22"/>
        </w:rPr>
        <w:t xml:space="preserve"> </w:t>
      </w:r>
      <w:r w:rsidR="00915A7D" w:rsidRPr="001D30CB">
        <w:rPr>
          <w:rFonts w:ascii="Arial" w:hAnsi="Arial" w:cs="Arial"/>
          <w:b/>
          <w:color w:val="2C7582"/>
          <w:w w:val="106"/>
          <w:sz w:val="22"/>
          <w:szCs w:val="22"/>
        </w:rPr>
        <w:t>History</w:t>
      </w:r>
    </w:p>
    <w:p w14:paraId="474489AD" w14:textId="71093104" w:rsidR="00EA24C1" w:rsidRDefault="00EA24C1" w:rsidP="005B78A2">
      <w:pPr>
        <w:spacing w:before="47"/>
        <w:ind w:left="110"/>
        <w:rPr>
          <w:rFonts w:ascii="Arial" w:hAnsi="Arial" w:cs="Arial"/>
          <w:b/>
          <w:color w:val="2C7582"/>
          <w:w w:val="106"/>
          <w:sz w:val="22"/>
          <w:szCs w:val="22"/>
        </w:rPr>
      </w:pPr>
    </w:p>
    <w:tbl>
      <w:tblPr>
        <w:tblpPr w:leftFromText="180" w:rightFromText="180" w:vertAnchor="text" w:horzAnchor="margin" w:tblpX="-6" w:tblpY="-52"/>
        <w:tblW w:w="10455" w:type="dxa"/>
        <w:tblLayout w:type="fixed"/>
        <w:tblCellMar>
          <w:left w:w="0" w:type="dxa"/>
          <w:right w:w="0" w:type="dxa"/>
        </w:tblCellMar>
        <w:tblLook w:val="01E0" w:firstRow="1" w:lastRow="1" w:firstColumn="1" w:lastColumn="1" w:noHBand="0" w:noVBand="0"/>
      </w:tblPr>
      <w:tblGrid>
        <w:gridCol w:w="10455"/>
      </w:tblGrid>
      <w:tr w:rsidR="00915A7D" w:rsidRPr="001D30CB" w14:paraId="32858AD2" w14:textId="77777777" w:rsidTr="00915A7D">
        <w:trPr>
          <w:trHeight w:hRule="exact" w:val="571"/>
        </w:trPr>
        <w:tc>
          <w:tcPr>
            <w:tcW w:w="10455" w:type="dxa"/>
            <w:tcBorders>
              <w:top w:val="single" w:sz="2" w:space="0" w:color="2C7582"/>
              <w:left w:val="single" w:sz="2" w:space="0" w:color="2C7582"/>
              <w:bottom w:val="single" w:sz="2" w:space="0" w:color="2C7582"/>
              <w:right w:val="single" w:sz="2" w:space="0" w:color="2C7582"/>
            </w:tcBorders>
            <w:shd w:val="clear" w:color="auto" w:fill="D9D9D9" w:themeFill="background1" w:themeFillShade="D9"/>
            <w:vAlign w:val="center"/>
          </w:tcPr>
          <w:p w14:paraId="231688A9" w14:textId="788F848E" w:rsidR="00915A7D" w:rsidRPr="001D30CB" w:rsidRDefault="00915A7D" w:rsidP="00915A7D">
            <w:pPr>
              <w:ind w:left="109"/>
              <w:rPr>
                <w:rFonts w:ascii="Arial" w:hAnsi="Arial" w:cs="Arial"/>
              </w:rPr>
            </w:pPr>
            <w:r w:rsidRPr="00915A7D">
              <w:rPr>
                <w:rFonts w:ascii="Arial" w:hAnsi="Arial" w:cs="Arial"/>
                <w:color w:val="2C7582"/>
                <w:w w:val="116"/>
                <w:sz w:val="18"/>
                <w:szCs w:val="18"/>
              </w:rPr>
              <w:t>Please outline details of previous development experience</w:t>
            </w:r>
          </w:p>
        </w:tc>
      </w:tr>
      <w:tr w:rsidR="00915A7D" w:rsidRPr="001D30CB" w14:paraId="17E0D98F" w14:textId="77777777" w:rsidTr="00915A7D">
        <w:trPr>
          <w:trHeight w:hRule="exact" w:val="2418"/>
        </w:trPr>
        <w:tc>
          <w:tcPr>
            <w:tcW w:w="10455" w:type="dxa"/>
            <w:tcBorders>
              <w:top w:val="single" w:sz="2" w:space="0" w:color="2C7582"/>
              <w:left w:val="single" w:sz="2" w:space="0" w:color="2C7582"/>
              <w:bottom w:val="single" w:sz="2" w:space="0" w:color="2C7582"/>
              <w:right w:val="single" w:sz="2" w:space="0" w:color="2C7582"/>
            </w:tcBorders>
            <w:shd w:val="clear" w:color="auto" w:fill="auto"/>
            <w:vAlign w:val="center"/>
          </w:tcPr>
          <w:p w14:paraId="482B6272" w14:textId="77777777" w:rsidR="00915A7D" w:rsidRDefault="00915A7D" w:rsidP="00915A7D">
            <w:pPr>
              <w:rPr>
                <w:rFonts w:ascii="Arial" w:hAnsi="Arial" w:cs="Arial"/>
              </w:rPr>
            </w:pPr>
          </w:p>
          <w:p w14:paraId="436C862E" w14:textId="77777777" w:rsidR="00915A7D" w:rsidRDefault="00915A7D" w:rsidP="00915A7D">
            <w:pPr>
              <w:rPr>
                <w:rFonts w:ascii="Arial" w:hAnsi="Arial" w:cs="Arial"/>
              </w:rPr>
            </w:pPr>
          </w:p>
          <w:p w14:paraId="35647997" w14:textId="77777777" w:rsidR="00915A7D" w:rsidRDefault="00915A7D" w:rsidP="00915A7D">
            <w:pPr>
              <w:rPr>
                <w:rFonts w:ascii="Arial" w:hAnsi="Arial" w:cs="Arial"/>
              </w:rPr>
            </w:pPr>
          </w:p>
          <w:p w14:paraId="6A995864" w14:textId="77777777" w:rsidR="00915A7D" w:rsidRPr="001D30CB" w:rsidRDefault="00915A7D" w:rsidP="00915A7D">
            <w:pPr>
              <w:jc w:val="center"/>
              <w:rPr>
                <w:rFonts w:ascii="Arial" w:hAnsi="Arial" w:cs="Arial"/>
              </w:rPr>
            </w:pPr>
          </w:p>
        </w:tc>
      </w:tr>
    </w:tbl>
    <w:p w14:paraId="3E73CF5F" w14:textId="791F7379" w:rsidR="005B78A2" w:rsidRPr="001D30CB" w:rsidRDefault="005B78A2" w:rsidP="005B78A2">
      <w:pPr>
        <w:spacing w:before="2" w:line="220" w:lineRule="exact"/>
        <w:rPr>
          <w:rFonts w:ascii="Arial" w:hAnsi="Arial" w:cs="Arial"/>
          <w:sz w:val="22"/>
          <w:szCs w:val="22"/>
        </w:rPr>
      </w:pPr>
    </w:p>
    <w:p w14:paraId="00CF0457" w14:textId="115D5DFF" w:rsidR="001540BB" w:rsidRPr="001D30CB" w:rsidRDefault="00AE1780">
      <w:pPr>
        <w:ind w:left="110"/>
        <w:rPr>
          <w:rFonts w:ascii="Arial" w:hAnsi="Arial" w:cs="Arial"/>
          <w:sz w:val="22"/>
          <w:szCs w:val="22"/>
        </w:rPr>
      </w:pPr>
      <w:r w:rsidRPr="001D30CB">
        <w:rPr>
          <w:rFonts w:ascii="Arial" w:hAnsi="Arial" w:cs="Arial"/>
          <w:b/>
          <w:color w:val="2C7582"/>
          <w:sz w:val="22"/>
          <w:szCs w:val="22"/>
        </w:rPr>
        <w:t>Site</w:t>
      </w:r>
      <w:r w:rsidRPr="001D30CB">
        <w:rPr>
          <w:rFonts w:ascii="Arial" w:hAnsi="Arial" w:cs="Arial"/>
          <w:b/>
          <w:color w:val="2C7582"/>
          <w:spacing w:val="24"/>
          <w:sz w:val="22"/>
          <w:szCs w:val="22"/>
        </w:rPr>
        <w:t xml:space="preserve"> </w:t>
      </w:r>
      <w:r w:rsidRPr="001D30CB">
        <w:rPr>
          <w:rFonts w:ascii="Arial" w:hAnsi="Arial" w:cs="Arial"/>
          <w:b/>
          <w:color w:val="2C7582"/>
          <w:w w:val="109"/>
          <w:sz w:val="22"/>
          <w:szCs w:val="22"/>
        </w:rPr>
        <w:t>Details</w:t>
      </w:r>
    </w:p>
    <w:p w14:paraId="20E63D26" w14:textId="77777777" w:rsidR="001540BB" w:rsidRPr="001D30CB" w:rsidRDefault="001540BB">
      <w:pPr>
        <w:spacing w:before="9" w:line="80" w:lineRule="exact"/>
        <w:rPr>
          <w:rFonts w:ascii="Arial" w:hAnsi="Arial" w:cs="Arial"/>
          <w:sz w:val="8"/>
          <w:szCs w:val="8"/>
        </w:rPr>
      </w:pPr>
    </w:p>
    <w:tbl>
      <w:tblPr>
        <w:tblW w:w="0" w:type="auto"/>
        <w:tblInd w:w="107" w:type="dxa"/>
        <w:tblLayout w:type="fixed"/>
        <w:tblCellMar>
          <w:left w:w="0" w:type="dxa"/>
          <w:right w:w="0" w:type="dxa"/>
        </w:tblCellMar>
        <w:tblLook w:val="01E0" w:firstRow="1" w:lastRow="1" w:firstColumn="1" w:lastColumn="1" w:noHBand="0" w:noVBand="0"/>
      </w:tblPr>
      <w:tblGrid>
        <w:gridCol w:w="3345"/>
        <w:gridCol w:w="1081"/>
        <w:gridCol w:w="2346"/>
        <w:gridCol w:w="1482"/>
        <w:gridCol w:w="1945"/>
      </w:tblGrid>
      <w:tr w:rsidR="001540BB" w:rsidRPr="001D30CB" w14:paraId="09805489" w14:textId="77777777" w:rsidTr="00EA24C1">
        <w:trPr>
          <w:trHeight w:hRule="exact" w:val="492"/>
        </w:trPr>
        <w:tc>
          <w:tcPr>
            <w:tcW w:w="3345" w:type="dxa"/>
            <w:tcBorders>
              <w:top w:val="single" w:sz="2" w:space="0" w:color="2C7582"/>
              <w:left w:val="single" w:sz="2" w:space="0" w:color="2C7582"/>
              <w:bottom w:val="single" w:sz="2" w:space="0" w:color="2C7582"/>
              <w:right w:val="single" w:sz="2" w:space="0" w:color="2C7582"/>
            </w:tcBorders>
            <w:shd w:val="clear" w:color="auto" w:fill="E1E2E3"/>
          </w:tcPr>
          <w:p w14:paraId="3BC48F7B" w14:textId="77777777" w:rsidR="001540BB" w:rsidRPr="001D30CB" w:rsidRDefault="001540BB">
            <w:pPr>
              <w:spacing w:before="1" w:line="140" w:lineRule="exact"/>
              <w:rPr>
                <w:rFonts w:ascii="Arial" w:hAnsi="Arial" w:cs="Arial"/>
                <w:sz w:val="15"/>
                <w:szCs w:val="15"/>
              </w:rPr>
            </w:pPr>
          </w:p>
          <w:p w14:paraId="7EC13B42" w14:textId="77777777" w:rsidR="001540BB" w:rsidRPr="001D30CB" w:rsidRDefault="00AE1780">
            <w:pPr>
              <w:ind w:left="110"/>
              <w:rPr>
                <w:rFonts w:ascii="Arial" w:hAnsi="Arial" w:cs="Arial"/>
                <w:sz w:val="18"/>
                <w:szCs w:val="18"/>
              </w:rPr>
            </w:pPr>
            <w:r w:rsidRPr="001D30CB">
              <w:rPr>
                <w:rFonts w:ascii="Arial" w:hAnsi="Arial" w:cs="Arial"/>
                <w:color w:val="2C7582"/>
                <w:sz w:val="18"/>
                <w:szCs w:val="18"/>
              </w:rPr>
              <w:t>Site</w:t>
            </w:r>
            <w:r w:rsidRPr="001D30CB">
              <w:rPr>
                <w:rFonts w:ascii="Arial" w:hAnsi="Arial" w:cs="Arial"/>
                <w:color w:val="2C7582"/>
                <w:spacing w:val="28"/>
                <w:sz w:val="18"/>
                <w:szCs w:val="18"/>
              </w:rPr>
              <w:t xml:space="preserve"> </w:t>
            </w:r>
            <w:r w:rsidRPr="001D30CB">
              <w:rPr>
                <w:rFonts w:ascii="Arial" w:hAnsi="Arial" w:cs="Arial"/>
                <w:color w:val="2C7582"/>
                <w:w w:val="116"/>
                <w:sz w:val="18"/>
                <w:szCs w:val="18"/>
              </w:rPr>
              <w:t>Add</w:t>
            </w:r>
            <w:r w:rsidRPr="001D30CB">
              <w:rPr>
                <w:rFonts w:ascii="Arial" w:hAnsi="Arial" w:cs="Arial"/>
                <w:color w:val="2C7582"/>
                <w:spacing w:val="-3"/>
                <w:w w:val="116"/>
                <w:sz w:val="18"/>
                <w:szCs w:val="18"/>
              </w:rPr>
              <w:t>r</w:t>
            </w:r>
            <w:r w:rsidRPr="001D30CB">
              <w:rPr>
                <w:rFonts w:ascii="Arial" w:hAnsi="Arial" w:cs="Arial"/>
                <w:color w:val="2C7582"/>
                <w:w w:val="116"/>
                <w:sz w:val="18"/>
                <w:szCs w:val="18"/>
              </w:rPr>
              <w:t>ess</w:t>
            </w:r>
            <w:r w:rsidRPr="001D30CB">
              <w:rPr>
                <w:rFonts w:ascii="Arial" w:hAnsi="Arial" w:cs="Arial"/>
                <w:color w:val="2C7582"/>
                <w:spacing w:val="-8"/>
                <w:w w:val="116"/>
                <w:sz w:val="18"/>
                <w:szCs w:val="18"/>
              </w:rPr>
              <w:t xml:space="preserve"> </w:t>
            </w:r>
            <w:r w:rsidRPr="001D30CB">
              <w:rPr>
                <w:rFonts w:ascii="Arial" w:hAnsi="Arial" w:cs="Arial"/>
                <w:color w:val="2C7582"/>
                <w:w w:val="116"/>
                <w:sz w:val="18"/>
                <w:szCs w:val="18"/>
              </w:rPr>
              <w:t>and</w:t>
            </w:r>
            <w:r w:rsidRPr="001D30CB">
              <w:rPr>
                <w:rFonts w:ascii="Arial" w:hAnsi="Arial" w:cs="Arial"/>
                <w:color w:val="2C7582"/>
                <w:spacing w:val="6"/>
                <w:w w:val="116"/>
                <w:sz w:val="18"/>
                <w:szCs w:val="18"/>
              </w:rPr>
              <w:t xml:space="preserve"> </w:t>
            </w:r>
            <w:r w:rsidRPr="001D30CB">
              <w:rPr>
                <w:rFonts w:ascii="Arial" w:hAnsi="Arial" w:cs="Arial"/>
                <w:color w:val="2C7582"/>
                <w:w w:val="116"/>
                <w:sz w:val="18"/>
                <w:szCs w:val="18"/>
              </w:rPr>
              <w:t>Description</w:t>
            </w:r>
          </w:p>
        </w:tc>
        <w:tc>
          <w:tcPr>
            <w:tcW w:w="6854" w:type="dxa"/>
            <w:gridSpan w:val="4"/>
            <w:tcBorders>
              <w:top w:val="single" w:sz="2" w:space="0" w:color="2C7582"/>
              <w:left w:val="single" w:sz="2" w:space="0" w:color="2C7582"/>
              <w:bottom w:val="single" w:sz="2" w:space="0" w:color="2C7582"/>
              <w:right w:val="single" w:sz="2" w:space="0" w:color="2C7582"/>
            </w:tcBorders>
            <w:vAlign w:val="center"/>
          </w:tcPr>
          <w:p w14:paraId="560B45C4" w14:textId="77777777" w:rsidR="001540BB" w:rsidRPr="001D30CB" w:rsidRDefault="001540BB" w:rsidP="00EA24C1">
            <w:pPr>
              <w:rPr>
                <w:rFonts w:ascii="Arial" w:hAnsi="Arial" w:cs="Arial"/>
              </w:rPr>
            </w:pPr>
          </w:p>
        </w:tc>
      </w:tr>
      <w:tr w:rsidR="001540BB" w:rsidRPr="001D30CB" w14:paraId="6EB0F656" w14:textId="77777777" w:rsidTr="00EA24C1">
        <w:trPr>
          <w:trHeight w:hRule="exact" w:val="492"/>
        </w:trPr>
        <w:tc>
          <w:tcPr>
            <w:tcW w:w="3345" w:type="dxa"/>
            <w:tcBorders>
              <w:top w:val="single" w:sz="2" w:space="0" w:color="2C7582"/>
              <w:left w:val="single" w:sz="2" w:space="0" w:color="2C7582"/>
              <w:bottom w:val="single" w:sz="2" w:space="0" w:color="2C7582"/>
              <w:right w:val="single" w:sz="2" w:space="0" w:color="2C7582"/>
            </w:tcBorders>
            <w:shd w:val="clear" w:color="auto" w:fill="E1E2E3"/>
          </w:tcPr>
          <w:p w14:paraId="1B37C791" w14:textId="77777777" w:rsidR="001540BB" w:rsidRPr="001D30CB" w:rsidRDefault="001540BB">
            <w:pPr>
              <w:spacing w:before="1" w:line="140" w:lineRule="exact"/>
              <w:rPr>
                <w:rFonts w:ascii="Arial" w:hAnsi="Arial" w:cs="Arial"/>
                <w:sz w:val="15"/>
                <w:szCs w:val="15"/>
              </w:rPr>
            </w:pPr>
          </w:p>
          <w:p w14:paraId="45EFB734" w14:textId="77777777" w:rsidR="001540BB" w:rsidRPr="001D30CB" w:rsidRDefault="00AE1780">
            <w:pPr>
              <w:ind w:left="110"/>
              <w:rPr>
                <w:rFonts w:ascii="Arial" w:hAnsi="Arial" w:cs="Arial"/>
                <w:sz w:val="18"/>
                <w:szCs w:val="18"/>
              </w:rPr>
            </w:pPr>
            <w:r w:rsidRPr="001D30CB">
              <w:rPr>
                <w:rFonts w:ascii="Arial" w:hAnsi="Arial" w:cs="Arial"/>
                <w:color w:val="2C7582"/>
                <w:spacing w:val="-3"/>
                <w:w w:val="83"/>
                <w:sz w:val="18"/>
                <w:szCs w:val="18"/>
              </w:rPr>
              <w:t>L</w:t>
            </w:r>
            <w:r w:rsidRPr="001D30CB">
              <w:rPr>
                <w:rFonts w:ascii="Arial" w:hAnsi="Arial" w:cs="Arial"/>
                <w:color w:val="2C7582"/>
                <w:w w:val="114"/>
                <w:sz w:val="18"/>
                <w:szCs w:val="18"/>
              </w:rPr>
              <w:t>ocal</w:t>
            </w:r>
            <w:r w:rsidRPr="001D30CB">
              <w:rPr>
                <w:rFonts w:ascii="Arial" w:hAnsi="Arial" w:cs="Arial"/>
                <w:color w:val="2C7582"/>
                <w:spacing w:val="-3"/>
                <w:sz w:val="18"/>
                <w:szCs w:val="18"/>
              </w:rPr>
              <w:t xml:space="preserve"> </w:t>
            </w:r>
            <w:r w:rsidRPr="001D30CB">
              <w:rPr>
                <w:rFonts w:ascii="Arial" w:hAnsi="Arial" w:cs="Arial"/>
                <w:color w:val="2C7582"/>
                <w:w w:val="109"/>
                <w:sz w:val="18"/>
                <w:szCs w:val="18"/>
              </w:rPr>
              <w:t>Authority</w:t>
            </w:r>
            <w:r w:rsidRPr="001D30CB">
              <w:rPr>
                <w:rFonts w:ascii="Arial" w:hAnsi="Arial" w:cs="Arial"/>
                <w:color w:val="2C7582"/>
                <w:spacing w:val="-7"/>
                <w:w w:val="109"/>
                <w:sz w:val="18"/>
                <w:szCs w:val="18"/>
              </w:rPr>
              <w:t xml:space="preserve"> </w:t>
            </w:r>
            <w:r w:rsidRPr="001D30CB">
              <w:rPr>
                <w:rFonts w:ascii="Arial" w:hAnsi="Arial" w:cs="Arial"/>
                <w:color w:val="2C7582"/>
                <w:w w:val="101"/>
                <w:sz w:val="18"/>
                <w:szCs w:val="18"/>
              </w:rPr>
              <w:t>A</w:t>
            </w:r>
            <w:r w:rsidRPr="001D30CB">
              <w:rPr>
                <w:rFonts w:ascii="Arial" w:hAnsi="Arial" w:cs="Arial"/>
                <w:color w:val="2C7582"/>
                <w:spacing w:val="-3"/>
                <w:w w:val="101"/>
                <w:sz w:val="18"/>
                <w:szCs w:val="18"/>
              </w:rPr>
              <w:t>r</w:t>
            </w:r>
            <w:r w:rsidRPr="001D30CB">
              <w:rPr>
                <w:rFonts w:ascii="Arial" w:hAnsi="Arial" w:cs="Arial"/>
                <w:color w:val="2C7582"/>
                <w:spacing w:val="-1"/>
                <w:w w:val="129"/>
                <w:sz w:val="18"/>
                <w:szCs w:val="18"/>
              </w:rPr>
              <w:t>e</w:t>
            </w:r>
            <w:r w:rsidRPr="001D30CB">
              <w:rPr>
                <w:rFonts w:ascii="Arial" w:hAnsi="Arial" w:cs="Arial"/>
                <w:color w:val="2C7582"/>
                <w:w w:val="122"/>
                <w:sz w:val="18"/>
                <w:szCs w:val="18"/>
              </w:rPr>
              <w:t>a</w:t>
            </w:r>
          </w:p>
        </w:tc>
        <w:tc>
          <w:tcPr>
            <w:tcW w:w="6854" w:type="dxa"/>
            <w:gridSpan w:val="4"/>
            <w:tcBorders>
              <w:top w:val="single" w:sz="2" w:space="0" w:color="2C7582"/>
              <w:left w:val="single" w:sz="2" w:space="0" w:color="2C7582"/>
              <w:bottom w:val="single" w:sz="2" w:space="0" w:color="2C7582"/>
              <w:right w:val="single" w:sz="2" w:space="0" w:color="2C7582"/>
            </w:tcBorders>
            <w:vAlign w:val="center"/>
          </w:tcPr>
          <w:p w14:paraId="18542234" w14:textId="77777777" w:rsidR="001540BB" w:rsidRPr="001D30CB" w:rsidRDefault="001540BB" w:rsidP="00EA24C1">
            <w:pPr>
              <w:rPr>
                <w:rFonts w:ascii="Arial" w:hAnsi="Arial" w:cs="Arial"/>
              </w:rPr>
            </w:pPr>
          </w:p>
        </w:tc>
      </w:tr>
      <w:tr w:rsidR="001540BB" w:rsidRPr="001D30CB" w14:paraId="68601CD1" w14:textId="77777777" w:rsidTr="00EA24C1">
        <w:trPr>
          <w:trHeight w:hRule="exact" w:val="492"/>
        </w:trPr>
        <w:tc>
          <w:tcPr>
            <w:tcW w:w="3345" w:type="dxa"/>
            <w:tcBorders>
              <w:top w:val="single" w:sz="2" w:space="0" w:color="2C7582"/>
              <w:left w:val="single" w:sz="2" w:space="0" w:color="2C7582"/>
              <w:bottom w:val="single" w:sz="2" w:space="0" w:color="2C7582"/>
              <w:right w:val="single" w:sz="2" w:space="0" w:color="2C7582"/>
            </w:tcBorders>
            <w:shd w:val="clear" w:color="auto" w:fill="E1E2E3"/>
          </w:tcPr>
          <w:p w14:paraId="15E72C18" w14:textId="77777777" w:rsidR="001540BB" w:rsidRPr="001D30CB" w:rsidRDefault="001540BB">
            <w:pPr>
              <w:spacing w:before="1" w:line="140" w:lineRule="exact"/>
              <w:rPr>
                <w:rFonts w:ascii="Arial" w:hAnsi="Arial" w:cs="Arial"/>
                <w:sz w:val="15"/>
                <w:szCs w:val="15"/>
              </w:rPr>
            </w:pPr>
          </w:p>
          <w:p w14:paraId="60934918" w14:textId="77777777" w:rsidR="001540BB" w:rsidRPr="001D30CB" w:rsidRDefault="00AE1780">
            <w:pPr>
              <w:ind w:left="110"/>
              <w:rPr>
                <w:rFonts w:ascii="Arial" w:hAnsi="Arial" w:cs="Arial"/>
                <w:sz w:val="18"/>
                <w:szCs w:val="18"/>
              </w:rPr>
            </w:pPr>
            <w:r w:rsidRPr="001D30CB">
              <w:rPr>
                <w:rFonts w:ascii="Arial" w:hAnsi="Arial" w:cs="Arial"/>
                <w:color w:val="2C7582"/>
                <w:sz w:val="18"/>
                <w:szCs w:val="18"/>
              </w:rPr>
              <w:t>Site</w:t>
            </w:r>
            <w:r w:rsidRPr="001D30CB">
              <w:rPr>
                <w:rFonts w:ascii="Arial" w:hAnsi="Arial" w:cs="Arial"/>
                <w:color w:val="2C7582"/>
                <w:spacing w:val="28"/>
                <w:sz w:val="18"/>
                <w:szCs w:val="18"/>
              </w:rPr>
              <w:t xml:space="preserve"> </w:t>
            </w:r>
            <w:r w:rsidRPr="001D30CB">
              <w:rPr>
                <w:rFonts w:ascii="Arial" w:hAnsi="Arial" w:cs="Arial"/>
                <w:color w:val="2C7582"/>
                <w:w w:val="107"/>
                <w:sz w:val="18"/>
                <w:szCs w:val="18"/>
              </w:rPr>
              <w:t>A</w:t>
            </w:r>
            <w:r w:rsidRPr="001D30CB">
              <w:rPr>
                <w:rFonts w:ascii="Arial" w:hAnsi="Arial" w:cs="Arial"/>
                <w:color w:val="2C7582"/>
                <w:spacing w:val="-3"/>
                <w:w w:val="107"/>
                <w:sz w:val="18"/>
                <w:szCs w:val="18"/>
              </w:rPr>
              <w:t>r</w:t>
            </w:r>
            <w:r w:rsidRPr="001D30CB">
              <w:rPr>
                <w:rFonts w:ascii="Arial" w:hAnsi="Arial" w:cs="Arial"/>
                <w:color w:val="2C7582"/>
                <w:spacing w:val="-1"/>
                <w:w w:val="107"/>
                <w:sz w:val="18"/>
                <w:szCs w:val="18"/>
              </w:rPr>
              <w:t>e</w:t>
            </w:r>
            <w:r w:rsidRPr="001D30CB">
              <w:rPr>
                <w:rFonts w:ascii="Arial" w:hAnsi="Arial" w:cs="Arial"/>
                <w:color w:val="2C7582"/>
                <w:w w:val="107"/>
                <w:sz w:val="18"/>
                <w:szCs w:val="18"/>
              </w:rPr>
              <w:t>a</w:t>
            </w:r>
            <w:r w:rsidRPr="001D30CB">
              <w:rPr>
                <w:rFonts w:ascii="Arial" w:hAnsi="Arial" w:cs="Arial"/>
                <w:color w:val="2C7582"/>
                <w:spacing w:val="15"/>
                <w:w w:val="107"/>
                <w:sz w:val="18"/>
                <w:szCs w:val="18"/>
              </w:rPr>
              <w:t xml:space="preserve"> </w:t>
            </w:r>
            <w:r w:rsidRPr="001D30CB">
              <w:rPr>
                <w:rFonts w:ascii="Arial" w:hAnsi="Arial" w:cs="Arial"/>
                <w:color w:val="2C7582"/>
                <w:w w:val="107"/>
                <w:sz w:val="18"/>
                <w:szCs w:val="18"/>
              </w:rPr>
              <w:t>(Ha)</w:t>
            </w:r>
          </w:p>
        </w:tc>
        <w:tc>
          <w:tcPr>
            <w:tcW w:w="6854" w:type="dxa"/>
            <w:gridSpan w:val="4"/>
            <w:tcBorders>
              <w:top w:val="single" w:sz="2" w:space="0" w:color="2C7582"/>
              <w:left w:val="single" w:sz="2" w:space="0" w:color="2C7582"/>
              <w:bottom w:val="single" w:sz="2" w:space="0" w:color="2C7582"/>
              <w:right w:val="single" w:sz="2" w:space="0" w:color="2C7582"/>
            </w:tcBorders>
            <w:vAlign w:val="center"/>
          </w:tcPr>
          <w:p w14:paraId="0D67F64A" w14:textId="77777777" w:rsidR="001540BB" w:rsidRPr="001D30CB" w:rsidRDefault="001540BB" w:rsidP="00EA24C1">
            <w:pPr>
              <w:rPr>
                <w:rFonts w:ascii="Arial" w:hAnsi="Arial" w:cs="Arial"/>
              </w:rPr>
            </w:pPr>
          </w:p>
        </w:tc>
      </w:tr>
      <w:tr w:rsidR="001540BB" w:rsidRPr="001D30CB" w14:paraId="63D0B6FB" w14:textId="77777777" w:rsidTr="00EA24C1">
        <w:trPr>
          <w:trHeight w:hRule="exact" w:val="492"/>
        </w:trPr>
        <w:tc>
          <w:tcPr>
            <w:tcW w:w="3345" w:type="dxa"/>
            <w:tcBorders>
              <w:top w:val="single" w:sz="2" w:space="0" w:color="2C7582"/>
              <w:left w:val="single" w:sz="2" w:space="0" w:color="2C7582"/>
              <w:bottom w:val="single" w:sz="2" w:space="0" w:color="2C7582"/>
              <w:right w:val="single" w:sz="2" w:space="0" w:color="2C7582"/>
            </w:tcBorders>
            <w:shd w:val="clear" w:color="auto" w:fill="E1E2E3"/>
          </w:tcPr>
          <w:p w14:paraId="4A3E7702" w14:textId="77777777" w:rsidR="001540BB" w:rsidRPr="001D30CB" w:rsidRDefault="001540BB">
            <w:pPr>
              <w:spacing w:before="1" w:line="140" w:lineRule="exact"/>
              <w:rPr>
                <w:rFonts w:ascii="Arial" w:hAnsi="Arial" w:cs="Arial"/>
                <w:sz w:val="15"/>
                <w:szCs w:val="15"/>
              </w:rPr>
            </w:pPr>
          </w:p>
          <w:p w14:paraId="596875F2" w14:textId="77777777" w:rsidR="001540BB" w:rsidRPr="001D30CB" w:rsidRDefault="00AE1780">
            <w:pPr>
              <w:ind w:left="110"/>
              <w:rPr>
                <w:rFonts w:ascii="Arial" w:hAnsi="Arial" w:cs="Arial"/>
                <w:sz w:val="18"/>
                <w:szCs w:val="18"/>
              </w:rPr>
            </w:pPr>
            <w:r w:rsidRPr="001D30CB">
              <w:rPr>
                <w:rFonts w:ascii="Arial" w:hAnsi="Arial" w:cs="Arial"/>
                <w:color w:val="2C7582"/>
                <w:spacing w:val="-2"/>
                <w:w w:val="112"/>
                <w:sz w:val="18"/>
                <w:szCs w:val="18"/>
              </w:rPr>
              <w:t>Z</w:t>
            </w:r>
            <w:r w:rsidRPr="001D30CB">
              <w:rPr>
                <w:rFonts w:ascii="Arial" w:hAnsi="Arial" w:cs="Arial"/>
                <w:color w:val="2C7582"/>
                <w:w w:val="112"/>
                <w:sz w:val="18"/>
                <w:szCs w:val="18"/>
              </w:rPr>
              <w:t>oning</w:t>
            </w:r>
            <w:r w:rsidRPr="001D30CB">
              <w:rPr>
                <w:rFonts w:ascii="Arial" w:hAnsi="Arial" w:cs="Arial"/>
                <w:color w:val="2C7582"/>
                <w:spacing w:val="-1"/>
                <w:w w:val="112"/>
                <w:sz w:val="18"/>
                <w:szCs w:val="18"/>
              </w:rPr>
              <w:t xml:space="preserve"> </w:t>
            </w:r>
            <w:r w:rsidRPr="001D30CB">
              <w:rPr>
                <w:rFonts w:ascii="Arial" w:hAnsi="Arial" w:cs="Arial"/>
                <w:color w:val="2C7582"/>
                <w:w w:val="112"/>
                <w:sz w:val="18"/>
                <w:szCs w:val="18"/>
              </w:rPr>
              <w:t>inform</w:t>
            </w:r>
            <w:r w:rsidRPr="001D30CB">
              <w:rPr>
                <w:rFonts w:ascii="Arial" w:hAnsi="Arial" w:cs="Arial"/>
                <w:color w:val="2C7582"/>
                <w:spacing w:val="-2"/>
                <w:w w:val="112"/>
                <w:sz w:val="18"/>
                <w:szCs w:val="18"/>
              </w:rPr>
              <w:t>a</w:t>
            </w:r>
            <w:r w:rsidRPr="001D30CB">
              <w:rPr>
                <w:rFonts w:ascii="Arial" w:hAnsi="Arial" w:cs="Arial"/>
                <w:color w:val="2C7582"/>
                <w:w w:val="112"/>
                <w:sz w:val="18"/>
                <w:szCs w:val="18"/>
              </w:rPr>
              <w:t xml:space="preserve">tion </w:t>
            </w:r>
            <w:r w:rsidRPr="001D30CB">
              <w:rPr>
                <w:rFonts w:ascii="Arial" w:hAnsi="Arial" w:cs="Arial"/>
                <w:color w:val="2C7582"/>
                <w:sz w:val="18"/>
                <w:szCs w:val="18"/>
              </w:rPr>
              <w:t>of</w:t>
            </w:r>
            <w:r w:rsidRPr="001D30CB">
              <w:rPr>
                <w:rFonts w:ascii="Arial" w:hAnsi="Arial" w:cs="Arial"/>
                <w:color w:val="2C7582"/>
                <w:spacing w:val="19"/>
                <w:sz w:val="18"/>
                <w:szCs w:val="18"/>
              </w:rPr>
              <w:t xml:space="preserve"> </w:t>
            </w:r>
            <w:r w:rsidRPr="001D30CB">
              <w:rPr>
                <w:rFonts w:ascii="Arial" w:hAnsi="Arial" w:cs="Arial"/>
                <w:color w:val="2C7582"/>
                <w:w w:val="115"/>
                <w:sz w:val="18"/>
                <w:szCs w:val="18"/>
              </w:rPr>
              <w:t>site</w:t>
            </w:r>
          </w:p>
        </w:tc>
        <w:tc>
          <w:tcPr>
            <w:tcW w:w="6854" w:type="dxa"/>
            <w:gridSpan w:val="4"/>
            <w:tcBorders>
              <w:top w:val="single" w:sz="2" w:space="0" w:color="2C7582"/>
              <w:left w:val="single" w:sz="2" w:space="0" w:color="2C7582"/>
              <w:bottom w:val="single" w:sz="2" w:space="0" w:color="2C7582"/>
              <w:right w:val="single" w:sz="2" w:space="0" w:color="2C7582"/>
            </w:tcBorders>
            <w:vAlign w:val="center"/>
          </w:tcPr>
          <w:p w14:paraId="1781A62C" w14:textId="77777777" w:rsidR="001540BB" w:rsidRPr="001D30CB" w:rsidRDefault="001540BB" w:rsidP="00EA24C1">
            <w:pPr>
              <w:rPr>
                <w:rFonts w:ascii="Arial" w:hAnsi="Arial" w:cs="Arial"/>
              </w:rPr>
            </w:pPr>
          </w:p>
        </w:tc>
      </w:tr>
      <w:tr w:rsidR="001540BB" w:rsidRPr="001D30CB" w14:paraId="38AB896B" w14:textId="77777777" w:rsidTr="00EA24C1">
        <w:trPr>
          <w:trHeight w:hRule="exact" w:val="492"/>
        </w:trPr>
        <w:tc>
          <w:tcPr>
            <w:tcW w:w="3345" w:type="dxa"/>
            <w:tcBorders>
              <w:top w:val="single" w:sz="2" w:space="0" w:color="2C7582"/>
              <w:left w:val="single" w:sz="2" w:space="0" w:color="2C7582"/>
              <w:bottom w:val="single" w:sz="2" w:space="0" w:color="2C7582"/>
              <w:right w:val="single" w:sz="2" w:space="0" w:color="2C7582"/>
            </w:tcBorders>
            <w:shd w:val="clear" w:color="auto" w:fill="E1E2E3"/>
          </w:tcPr>
          <w:p w14:paraId="5908A295" w14:textId="77777777" w:rsidR="001540BB" w:rsidRPr="001D30CB" w:rsidRDefault="001540BB">
            <w:pPr>
              <w:spacing w:before="1" w:line="140" w:lineRule="exact"/>
              <w:rPr>
                <w:rFonts w:ascii="Arial" w:hAnsi="Arial" w:cs="Arial"/>
                <w:sz w:val="15"/>
                <w:szCs w:val="15"/>
              </w:rPr>
            </w:pPr>
          </w:p>
          <w:p w14:paraId="3B522172" w14:textId="77777777" w:rsidR="001540BB" w:rsidRPr="001D30CB" w:rsidRDefault="00AE1780">
            <w:pPr>
              <w:ind w:left="110"/>
              <w:rPr>
                <w:rFonts w:ascii="Arial" w:hAnsi="Arial" w:cs="Arial"/>
                <w:sz w:val="18"/>
                <w:szCs w:val="18"/>
              </w:rPr>
            </w:pPr>
            <w:r w:rsidRPr="001D30CB">
              <w:rPr>
                <w:rFonts w:ascii="Arial" w:hAnsi="Arial" w:cs="Arial"/>
                <w:color w:val="2C7582"/>
                <w:w w:val="115"/>
                <w:sz w:val="18"/>
                <w:szCs w:val="18"/>
              </w:rPr>
              <w:t>Planning</w:t>
            </w:r>
            <w:r w:rsidRPr="001D30CB">
              <w:rPr>
                <w:rFonts w:ascii="Arial" w:hAnsi="Arial" w:cs="Arial"/>
                <w:color w:val="2C7582"/>
                <w:spacing w:val="-20"/>
                <w:w w:val="115"/>
                <w:sz w:val="18"/>
                <w:szCs w:val="18"/>
              </w:rPr>
              <w:t xml:space="preserve"> </w:t>
            </w:r>
            <w:r w:rsidRPr="001D30CB">
              <w:rPr>
                <w:rFonts w:ascii="Arial" w:hAnsi="Arial" w:cs="Arial"/>
                <w:color w:val="2C7582"/>
                <w:w w:val="115"/>
                <w:sz w:val="18"/>
                <w:szCs w:val="18"/>
              </w:rPr>
              <w:t>G</w:t>
            </w:r>
            <w:r w:rsidRPr="001D30CB">
              <w:rPr>
                <w:rFonts w:ascii="Arial" w:hAnsi="Arial" w:cs="Arial"/>
                <w:color w:val="2C7582"/>
                <w:spacing w:val="-2"/>
                <w:w w:val="115"/>
                <w:sz w:val="18"/>
                <w:szCs w:val="18"/>
              </w:rPr>
              <w:t>r</w:t>
            </w:r>
            <w:r w:rsidRPr="001D30CB">
              <w:rPr>
                <w:rFonts w:ascii="Arial" w:hAnsi="Arial" w:cs="Arial"/>
                <w:color w:val="2C7582"/>
                <w:w w:val="115"/>
                <w:sz w:val="18"/>
                <w:szCs w:val="18"/>
              </w:rPr>
              <w:t>anted</w:t>
            </w:r>
            <w:r w:rsidRPr="001D30CB">
              <w:rPr>
                <w:rFonts w:ascii="Arial" w:hAnsi="Arial" w:cs="Arial"/>
                <w:color w:val="2C7582"/>
                <w:spacing w:val="11"/>
                <w:w w:val="115"/>
                <w:sz w:val="18"/>
                <w:szCs w:val="18"/>
              </w:rPr>
              <w:t xml:space="preserve"> </w:t>
            </w:r>
            <w:r w:rsidRPr="001D30CB">
              <w:rPr>
                <w:rFonts w:ascii="Arial" w:hAnsi="Arial" w:cs="Arial"/>
                <w:color w:val="2C7582"/>
                <w:sz w:val="18"/>
                <w:szCs w:val="18"/>
              </w:rPr>
              <w:t>(Y/N)</w:t>
            </w:r>
          </w:p>
        </w:tc>
        <w:tc>
          <w:tcPr>
            <w:tcW w:w="6854" w:type="dxa"/>
            <w:gridSpan w:val="4"/>
            <w:tcBorders>
              <w:top w:val="single" w:sz="2" w:space="0" w:color="2C7582"/>
              <w:left w:val="single" w:sz="2" w:space="0" w:color="2C7582"/>
              <w:bottom w:val="single" w:sz="2" w:space="0" w:color="2C7582"/>
              <w:right w:val="single" w:sz="2" w:space="0" w:color="2C7582"/>
            </w:tcBorders>
            <w:vAlign w:val="center"/>
          </w:tcPr>
          <w:p w14:paraId="58D9DACB" w14:textId="77777777" w:rsidR="001540BB" w:rsidRPr="001D30CB" w:rsidRDefault="001540BB" w:rsidP="00EA24C1">
            <w:pPr>
              <w:rPr>
                <w:rFonts w:ascii="Arial" w:hAnsi="Arial" w:cs="Arial"/>
              </w:rPr>
            </w:pPr>
          </w:p>
        </w:tc>
      </w:tr>
      <w:tr w:rsidR="001540BB" w:rsidRPr="001D30CB" w14:paraId="58B683FB" w14:textId="77777777" w:rsidTr="00EA24C1">
        <w:trPr>
          <w:trHeight w:hRule="exact" w:val="684"/>
        </w:trPr>
        <w:tc>
          <w:tcPr>
            <w:tcW w:w="3345" w:type="dxa"/>
            <w:tcBorders>
              <w:top w:val="single" w:sz="2" w:space="0" w:color="2C7582"/>
              <w:left w:val="single" w:sz="2" w:space="0" w:color="2C7582"/>
              <w:bottom w:val="single" w:sz="2" w:space="0" w:color="2C7582"/>
              <w:right w:val="single" w:sz="2" w:space="0" w:color="2C7582"/>
            </w:tcBorders>
            <w:shd w:val="clear" w:color="auto" w:fill="E1E2E3"/>
          </w:tcPr>
          <w:p w14:paraId="27C3A863" w14:textId="77777777" w:rsidR="001540BB" w:rsidRPr="001D30CB" w:rsidRDefault="001540BB">
            <w:pPr>
              <w:spacing w:before="1" w:line="140" w:lineRule="exact"/>
              <w:rPr>
                <w:rFonts w:ascii="Arial" w:hAnsi="Arial" w:cs="Arial"/>
                <w:sz w:val="15"/>
                <w:szCs w:val="15"/>
              </w:rPr>
            </w:pPr>
          </w:p>
          <w:p w14:paraId="181FA1A1" w14:textId="77777777" w:rsidR="001540BB" w:rsidRPr="001D30CB" w:rsidRDefault="00AE1780">
            <w:pPr>
              <w:ind w:left="110"/>
              <w:rPr>
                <w:rFonts w:ascii="Arial" w:hAnsi="Arial" w:cs="Arial"/>
                <w:sz w:val="18"/>
                <w:szCs w:val="18"/>
              </w:rPr>
            </w:pPr>
            <w:r w:rsidRPr="001D30CB">
              <w:rPr>
                <w:rFonts w:ascii="Arial" w:hAnsi="Arial" w:cs="Arial"/>
                <w:color w:val="2C7582"/>
                <w:w w:val="116"/>
                <w:sz w:val="18"/>
                <w:szCs w:val="18"/>
              </w:rPr>
              <w:t>Anticip</w:t>
            </w:r>
            <w:r w:rsidRPr="001D30CB">
              <w:rPr>
                <w:rFonts w:ascii="Arial" w:hAnsi="Arial" w:cs="Arial"/>
                <w:color w:val="2C7582"/>
                <w:spacing w:val="-2"/>
                <w:w w:val="116"/>
                <w:sz w:val="18"/>
                <w:szCs w:val="18"/>
              </w:rPr>
              <w:t>a</w:t>
            </w:r>
            <w:r w:rsidRPr="001D30CB">
              <w:rPr>
                <w:rFonts w:ascii="Arial" w:hAnsi="Arial" w:cs="Arial"/>
                <w:color w:val="2C7582"/>
                <w:w w:val="116"/>
                <w:sz w:val="18"/>
                <w:szCs w:val="18"/>
              </w:rPr>
              <w:t>ted</w:t>
            </w:r>
            <w:r w:rsidRPr="001D30CB">
              <w:rPr>
                <w:rFonts w:ascii="Arial" w:hAnsi="Arial" w:cs="Arial"/>
                <w:color w:val="2C7582"/>
                <w:spacing w:val="-24"/>
                <w:w w:val="116"/>
                <w:sz w:val="18"/>
                <w:szCs w:val="18"/>
              </w:rPr>
              <w:t xml:space="preserve"> </w:t>
            </w:r>
            <w:r w:rsidRPr="001D30CB">
              <w:rPr>
                <w:rFonts w:ascii="Arial" w:hAnsi="Arial" w:cs="Arial"/>
                <w:color w:val="2C7582"/>
                <w:w w:val="116"/>
                <w:sz w:val="18"/>
                <w:szCs w:val="18"/>
              </w:rPr>
              <w:t>d</w:t>
            </w:r>
            <w:r w:rsidRPr="001D30CB">
              <w:rPr>
                <w:rFonts w:ascii="Arial" w:hAnsi="Arial" w:cs="Arial"/>
                <w:color w:val="2C7582"/>
                <w:spacing w:val="-2"/>
                <w:w w:val="116"/>
                <w:sz w:val="18"/>
                <w:szCs w:val="18"/>
              </w:rPr>
              <w:t>a</w:t>
            </w:r>
            <w:r w:rsidRPr="001D30CB">
              <w:rPr>
                <w:rFonts w:ascii="Arial" w:hAnsi="Arial" w:cs="Arial"/>
                <w:color w:val="2C7582"/>
                <w:w w:val="116"/>
                <w:sz w:val="18"/>
                <w:szCs w:val="18"/>
              </w:rPr>
              <w:t>te</w:t>
            </w:r>
            <w:r w:rsidRPr="001D30CB">
              <w:rPr>
                <w:rFonts w:ascii="Arial" w:hAnsi="Arial" w:cs="Arial"/>
                <w:color w:val="2C7582"/>
                <w:spacing w:val="18"/>
                <w:w w:val="116"/>
                <w:sz w:val="18"/>
                <w:szCs w:val="18"/>
              </w:rPr>
              <w:t xml:space="preserve"> </w:t>
            </w:r>
            <w:r w:rsidRPr="001D30CB">
              <w:rPr>
                <w:rFonts w:ascii="Arial" w:hAnsi="Arial" w:cs="Arial"/>
                <w:color w:val="2C7582"/>
                <w:sz w:val="18"/>
                <w:szCs w:val="18"/>
              </w:rPr>
              <w:t>of</w:t>
            </w:r>
            <w:r w:rsidRPr="001D30CB">
              <w:rPr>
                <w:rFonts w:ascii="Arial" w:hAnsi="Arial" w:cs="Arial"/>
                <w:color w:val="2C7582"/>
                <w:spacing w:val="19"/>
                <w:sz w:val="18"/>
                <w:szCs w:val="18"/>
              </w:rPr>
              <w:t xml:space="preserve"> </w:t>
            </w:r>
            <w:r w:rsidRPr="001D30CB">
              <w:rPr>
                <w:rFonts w:ascii="Arial" w:hAnsi="Arial" w:cs="Arial"/>
                <w:color w:val="2C7582"/>
                <w:w w:val="119"/>
                <w:sz w:val="18"/>
                <w:szCs w:val="18"/>
              </w:rPr>
              <w:t>g</w:t>
            </w:r>
            <w:r w:rsidRPr="001D30CB">
              <w:rPr>
                <w:rFonts w:ascii="Arial" w:hAnsi="Arial" w:cs="Arial"/>
                <w:color w:val="2C7582"/>
                <w:spacing w:val="-2"/>
                <w:w w:val="119"/>
                <w:sz w:val="18"/>
                <w:szCs w:val="18"/>
              </w:rPr>
              <w:t>r</w:t>
            </w:r>
            <w:r w:rsidRPr="001D30CB">
              <w:rPr>
                <w:rFonts w:ascii="Arial" w:hAnsi="Arial" w:cs="Arial"/>
                <w:color w:val="2C7582"/>
                <w:w w:val="119"/>
                <w:sz w:val="18"/>
                <w:szCs w:val="18"/>
              </w:rPr>
              <w:t>ant</w:t>
            </w:r>
            <w:r w:rsidRPr="001D30CB">
              <w:rPr>
                <w:rFonts w:ascii="Arial" w:hAnsi="Arial" w:cs="Arial"/>
                <w:color w:val="2C7582"/>
                <w:spacing w:val="-8"/>
                <w:w w:val="119"/>
                <w:sz w:val="18"/>
                <w:szCs w:val="18"/>
              </w:rPr>
              <w:t xml:space="preserve"> </w:t>
            </w:r>
            <w:r w:rsidRPr="001D30CB">
              <w:rPr>
                <w:rFonts w:ascii="Arial" w:hAnsi="Arial" w:cs="Arial"/>
                <w:color w:val="2C7582"/>
                <w:sz w:val="18"/>
                <w:szCs w:val="18"/>
              </w:rPr>
              <w:t>of</w:t>
            </w:r>
            <w:r w:rsidRPr="001D30CB">
              <w:rPr>
                <w:rFonts w:ascii="Arial" w:hAnsi="Arial" w:cs="Arial"/>
                <w:color w:val="2C7582"/>
                <w:spacing w:val="19"/>
                <w:sz w:val="18"/>
                <w:szCs w:val="18"/>
              </w:rPr>
              <w:t xml:space="preserve"> </w:t>
            </w:r>
            <w:r w:rsidRPr="001D30CB">
              <w:rPr>
                <w:rFonts w:ascii="Arial" w:hAnsi="Arial" w:cs="Arial"/>
                <w:color w:val="2C7582"/>
                <w:w w:val="116"/>
                <w:sz w:val="18"/>
                <w:szCs w:val="18"/>
              </w:rPr>
              <w:t>planning</w:t>
            </w:r>
          </w:p>
        </w:tc>
        <w:tc>
          <w:tcPr>
            <w:tcW w:w="6854" w:type="dxa"/>
            <w:gridSpan w:val="4"/>
            <w:tcBorders>
              <w:top w:val="single" w:sz="2" w:space="0" w:color="2C7582"/>
              <w:left w:val="single" w:sz="2" w:space="0" w:color="2C7582"/>
              <w:bottom w:val="single" w:sz="2" w:space="0" w:color="2C7582"/>
              <w:right w:val="single" w:sz="2" w:space="0" w:color="2C7582"/>
            </w:tcBorders>
            <w:vAlign w:val="center"/>
          </w:tcPr>
          <w:p w14:paraId="108851CB" w14:textId="77777777" w:rsidR="001540BB" w:rsidRPr="001D30CB" w:rsidRDefault="001540BB" w:rsidP="00EA24C1">
            <w:pPr>
              <w:rPr>
                <w:rFonts w:ascii="Arial" w:hAnsi="Arial" w:cs="Arial"/>
              </w:rPr>
            </w:pPr>
          </w:p>
        </w:tc>
      </w:tr>
      <w:tr w:rsidR="001540BB" w:rsidRPr="001D30CB" w14:paraId="224E0D84" w14:textId="77777777" w:rsidTr="00EA24C1">
        <w:trPr>
          <w:trHeight w:hRule="exact" w:val="492"/>
        </w:trPr>
        <w:tc>
          <w:tcPr>
            <w:tcW w:w="3345" w:type="dxa"/>
            <w:tcBorders>
              <w:top w:val="single" w:sz="2" w:space="0" w:color="2C7582"/>
              <w:left w:val="single" w:sz="2" w:space="0" w:color="2C7582"/>
              <w:bottom w:val="single" w:sz="2" w:space="0" w:color="2C7582"/>
              <w:right w:val="single" w:sz="2" w:space="0" w:color="2C7582"/>
            </w:tcBorders>
            <w:shd w:val="clear" w:color="auto" w:fill="E1E2E3"/>
          </w:tcPr>
          <w:p w14:paraId="6CF2069A" w14:textId="77777777" w:rsidR="001540BB" w:rsidRPr="001D30CB" w:rsidRDefault="001540BB">
            <w:pPr>
              <w:spacing w:before="1" w:line="140" w:lineRule="exact"/>
              <w:rPr>
                <w:rFonts w:ascii="Arial" w:hAnsi="Arial" w:cs="Arial"/>
                <w:sz w:val="15"/>
                <w:szCs w:val="15"/>
              </w:rPr>
            </w:pPr>
          </w:p>
          <w:p w14:paraId="1BF43AA8" w14:textId="77777777" w:rsidR="001540BB" w:rsidRPr="001D30CB" w:rsidRDefault="00AE1780">
            <w:pPr>
              <w:ind w:left="110"/>
              <w:rPr>
                <w:rFonts w:ascii="Arial" w:hAnsi="Arial" w:cs="Arial"/>
                <w:sz w:val="18"/>
                <w:szCs w:val="18"/>
              </w:rPr>
            </w:pPr>
            <w:r w:rsidRPr="001D30CB">
              <w:rPr>
                <w:rFonts w:ascii="Arial" w:hAnsi="Arial" w:cs="Arial"/>
                <w:color w:val="2C7582"/>
                <w:w w:val="113"/>
                <w:sz w:val="18"/>
                <w:szCs w:val="18"/>
              </w:rPr>
              <w:t>Planning</w:t>
            </w:r>
            <w:r w:rsidRPr="001D30CB">
              <w:rPr>
                <w:rFonts w:ascii="Arial" w:hAnsi="Arial" w:cs="Arial"/>
                <w:color w:val="2C7582"/>
                <w:spacing w:val="-6"/>
                <w:w w:val="113"/>
                <w:sz w:val="18"/>
                <w:szCs w:val="18"/>
              </w:rPr>
              <w:t xml:space="preserve"> </w:t>
            </w:r>
            <w:r w:rsidRPr="001D30CB">
              <w:rPr>
                <w:rFonts w:ascii="Arial" w:hAnsi="Arial" w:cs="Arial"/>
                <w:color w:val="2C7582"/>
                <w:spacing w:val="-2"/>
                <w:w w:val="92"/>
                <w:sz w:val="18"/>
                <w:szCs w:val="18"/>
              </w:rPr>
              <w:t>R</w:t>
            </w:r>
            <w:r w:rsidRPr="001D30CB">
              <w:rPr>
                <w:rFonts w:ascii="Arial" w:hAnsi="Arial" w:cs="Arial"/>
                <w:color w:val="2C7582"/>
                <w:w w:val="117"/>
                <w:sz w:val="18"/>
                <w:szCs w:val="18"/>
              </w:rPr>
              <w:t>efe</w:t>
            </w:r>
            <w:r w:rsidRPr="001D30CB">
              <w:rPr>
                <w:rFonts w:ascii="Arial" w:hAnsi="Arial" w:cs="Arial"/>
                <w:color w:val="2C7582"/>
                <w:spacing w:val="-3"/>
                <w:w w:val="117"/>
                <w:sz w:val="18"/>
                <w:szCs w:val="18"/>
              </w:rPr>
              <w:t>r</w:t>
            </w:r>
            <w:r w:rsidRPr="001D30CB">
              <w:rPr>
                <w:rFonts w:ascii="Arial" w:hAnsi="Arial" w:cs="Arial"/>
                <w:color w:val="2C7582"/>
                <w:w w:val="121"/>
                <w:sz w:val="18"/>
                <w:szCs w:val="18"/>
              </w:rPr>
              <w:t>ence</w:t>
            </w:r>
          </w:p>
        </w:tc>
        <w:tc>
          <w:tcPr>
            <w:tcW w:w="6854" w:type="dxa"/>
            <w:gridSpan w:val="4"/>
            <w:tcBorders>
              <w:top w:val="single" w:sz="2" w:space="0" w:color="2C7582"/>
              <w:left w:val="single" w:sz="2" w:space="0" w:color="2C7582"/>
              <w:bottom w:val="single" w:sz="2" w:space="0" w:color="2C7582"/>
              <w:right w:val="single" w:sz="2" w:space="0" w:color="2C7582"/>
            </w:tcBorders>
            <w:vAlign w:val="center"/>
          </w:tcPr>
          <w:p w14:paraId="037B0A7D" w14:textId="77777777" w:rsidR="001540BB" w:rsidRPr="001D30CB" w:rsidRDefault="001540BB" w:rsidP="00EA24C1">
            <w:pPr>
              <w:rPr>
                <w:rFonts w:ascii="Arial" w:hAnsi="Arial" w:cs="Arial"/>
              </w:rPr>
            </w:pPr>
          </w:p>
        </w:tc>
      </w:tr>
      <w:tr w:rsidR="001540BB" w:rsidRPr="001D30CB" w14:paraId="3675916B" w14:textId="77777777" w:rsidTr="00EA24C1">
        <w:trPr>
          <w:trHeight w:hRule="exact" w:val="708"/>
        </w:trPr>
        <w:tc>
          <w:tcPr>
            <w:tcW w:w="3345" w:type="dxa"/>
            <w:tcBorders>
              <w:top w:val="single" w:sz="2" w:space="0" w:color="2C7582"/>
              <w:left w:val="single" w:sz="2" w:space="0" w:color="2C7582"/>
              <w:bottom w:val="single" w:sz="2" w:space="0" w:color="2C7582"/>
              <w:right w:val="single" w:sz="2" w:space="0" w:color="2C7582"/>
            </w:tcBorders>
            <w:shd w:val="clear" w:color="auto" w:fill="E1E2E3"/>
          </w:tcPr>
          <w:p w14:paraId="27694BF5" w14:textId="77777777" w:rsidR="001540BB" w:rsidRPr="001D30CB" w:rsidRDefault="001540BB">
            <w:pPr>
              <w:spacing w:before="1" w:line="140" w:lineRule="exact"/>
              <w:rPr>
                <w:rFonts w:ascii="Arial" w:hAnsi="Arial" w:cs="Arial"/>
                <w:sz w:val="15"/>
                <w:szCs w:val="15"/>
              </w:rPr>
            </w:pPr>
          </w:p>
          <w:p w14:paraId="0D93C907" w14:textId="77777777" w:rsidR="001540BB" w:rsidRPr="001D30CB" w:rsidRDefault="00AE1780">
            <w:pPr>
              <w:spacing w:line="250" w:lineRule="auto"/>
              <w:ind w:left="110" w:right="215"/>
              <w:rPr>
                <w:rFonts w:ascii="Arial" w:hAnsi="Arial" w:cs="Arial"/>
                <w:sz w:val="18"/>
                <w:szCs w:val="18"/>
              </w:rPr>
            </w:pPr>
            <w:r w:rsidRPr="001D30CB">
              <w:rPr>
                <w:rFonts w:ascii="Arial" w:hAnsi="Arial" w:cs="Arial"/>
                <w:color w:val="2C7582"/>
                <w:w w:val="116"/>
                <w:sz w:val="18"/>
                <w:szCs w:val="18"/>
              </w:rPr>
              <w:t>Anticip</w:t>
            </w:r>
            <w:r w:rsidRPr="001D30CB">
              <w:rPr>
                <w:rFonts w:ascii="Arial" w:hAnsi="Arial" w:cs="Arial"/>
                <w:color w:val="2C7582"/>
                <w:spacing w:val="-2"/>
                <w:w w:val="116"/>
                <w:sz w:val="18"/>
                <w:szCs w:val="18"/>
              </w:rPr>
              <w:t>a</w:t>
            </w:r>
            <w:r w:rsidRPr="001D30CB">
              <w:rPr>
                <w:rFonts w:ascii="Arial" w:hAnsi="Arial" w:cs="Arial"/>
                <w:color w:val="2C7582"/>
                <w:w w:val="116"/>
                <w:sz w:val="18"/>
                <w:szCs w:val="18"/>
              </w:rPr>
              <w:t>ted</w:t>
            </w:r>
            <w:r w:rsidRPr="001D30CB">
              <w:rPr>
                <w:rFonts w:ascii="Arial" w:hAnsi="Arial" w:cs="Arial"/>
                <w:color w:val="2C7582"/>
                <w:spacing w:val="-24"/>
                <w:w w:val="116"/>
                <w:sz w:val="18"/>
                <w:szCs w:val="18"/>
              </w:rPr>
              <w:t xml:space="preserve"> </w:t>
            </w:r>
            <w:r w:rsidRPr="001D30CB">
              <w:rPr>
                <w:rFonts w:ascii="Arial" w:hAnsi="Arial" w:cs="Arial"/>
                <w:color w:val="2C7582"/>
                <w:w w:val="116"/>
                <w:sz w:val="18"/>
                <w:szCs w:val="18"/>
              </w:rPr>
              <w:t>d</w:t>
            </w:r>
            <w:r w:rsidRPr="001D30CB">
              <w:rPr>
                <w:rFonts w:ascii="Arial" w:hAnsi="Arial" w:cs="Arial"/>
                <w:color w:val="2C7582"/>
                <w:spacing w:val="-2"/>
                <w:w w:val="116"/>
                <w:sz w:val="18"/>
                <w:szCs w:val="18"/>
              </w:rPr>
              <w:t>a</w:t>
            </w:r>
            <w:r w:rsidRPr="001D30CB">
              <w:rPr>
                <w:rFonts w:ascii="Arial" w:hAnsi="Arial" w:cs="Arial"/>
                <w:color w:val="2C7582"/>
                <w:w w:val="116"/>
                <w:sz w:val="18"/>
                <w:szCs w:val="18"/>
              </w:rPr>
              <w:t>te</w:t>
            </w:r>
            <w:r w:rsidRPr="001D30CB">
              <w:rPr>
                <w:rFonts w:ascii="Arial" w:hAnsi="Arial" w:cs="Arial"/>
                <w:color w:val="2C7582"/>
                <w:spacing w:val="18"/>
                <w:w w:val="116"/>
                <w:sz w:val="18"/>
                <w:szCs w:val="18"/>
              </w:rPr>
              <w:t xml:space="preserve"> </w:t>
            </w:r>
            <w:r w:rsidRPr="001D30CB">
              <w:rPr>
                <w:rFonts w:ascii="Arial" w:hAnsi="Arial" w:cs="Arial"/>
                <w:color w:val="2C7582"/>
                <w:sz w:val="18"/>
                <w:szCs w:val="18"/>
              </w:rPr>
              <w:t>of</w:t>
            </w:r>
            <w:r w:rsidRPr="001D30CB">
              <w:rPr>
                <w:rFonts w:ascii="Arial" w:hAnsi="Arial" w:cs="Arial"/>
                <w:color w:val="2C7582"/>
                <w:spacing w:val="19"/>
                <w:sz w:val="18"/>
                <w:szCs w:val="18"/>
              </w:rPr>
              <w:t xml:space="preserve"> </w:t>
            </w:r>
            <w:r w:rsidRPr="001D30CB">
              <w:rPr>
                <w:rFonts w:ascii="Arial" w:hAnsi="Arial" w:cs="Arial"/>
                <w:color w:val="2C7582"/>
                <w:w w:val="118"/>
                <w:sz w:val="18"/>
                <w:szCs w:val="18"/>
              </w:rPr>
              <w:t xml:space="preserve">commencement </w:t>
            </w:r>
            <w:r w:rsidRPr="001D30CB">
              <w:rPr>
                <w:rFonts w:ascii="Arial" w:hAnsi="Arial" w:cs="Arial"/>
                <w:color w:val="2C7582"/>
                <w:sz w:val="18"/>
                <w:szCs w:val="18"/>
              </w:rPr>
              <w:t>of</w:t>
            </w:r>
            <w:r w:rsidRPr="001D30CB">
              <w:rPr>
                <w:rFonts w:ascii="Arial" w:hAnsi="Arial" w:cs="Arial"/>
                <w:color w:val="2C7582"/>
                <w:spacing w:val="19"/>
                <w:sz w:val="18"/>
                <w:szCs w:val="18"/>
              </w:rPr>
              <w:t xml:space="preserve"> </w:t>
            </w:r>
            <w:r w:rsidRPr="001D30CB">
              <w:rPr>
                <w:rFonts w:ascii="Arial" w:hAnsi="Arial" w:cs="Arial"/>
                <w:color w:val="2C7582"/>
                <w:w w:val="118"/>
                <w:sz w:val="18"/>
                <w:szCs w:val="18"/>
              </w:rPr>
              <w:t>homes</w:t>
            </w:r>
          </w:p>
        </w:tc>
        <w:tc>
          <w:tcPr>
            <w:tcW w:w="6854" w:type="dxa"/>
            <w:gridSpan w:val="4"/>
            <w:tcBorders>
              <w:top w:val="single" w:sz="2" w:space="0" w:color="2C7582"/>
              <w:left w:val="single" w:sz="2" w:space="0" w:color="2C7582"/>
              <w:bottom w:val="single" w:sz="2" w:space="0" w:color="2C7582"/>
              <w:right w:val="single" w:sz="2" w:space="0" w:color="2C7582"/>
            </w:tcBorders>
            <w:vAlign w:val="center"/>
          </w:tcPr>
          <w:p w14:paraId="7993CEE8" w14:textId="77777777" w:rsidR="001540BB" w:rsidRPr="001D30CB" w:rsidRDefault="001540BB" w:rsidP="00EA24C1">
            <w:pPr>
              <w:rPr>
                <w:rFonts w:ascii="Arial" w:hAnsi="Arial" w:cs="Arial"/>
              </w:rPr>
            </w:pPr>
          </w:p>
        </w:tc>
      </w:tr>
      <w:tr w:rsidR="00354AC3" w:rsidRPr="001D30CB" w14:paraId="799226C3" w14:textId="77777777" w:rsidTr="00EA24C1">
        <w:trPr>
          <w:trHeight w:val="413"/>
        </w:trPr>
        <w:tc>
          <w:tcPr>
            <w:tcW w:w="3345" w:type="dxa"/>
            <w:vMerge w:val="restart"/>
            <w:tcBorders>
              <w:top w:val="single" w:sz="2" w:space="0" w:color="2C7582"/>
              <w:left w:val="single" w:sz="2" w:space="0" w:color="2C7582"/>
              <w:right w:val="single" w:sz="2" w:space="0" w:color="2C7582"/>
            </w:tcBorders>
            <w:shd w:val="clear" w:color="auto" w:fill="E1E2E3"/>
          </w:tcPr>
          <w:p w14:paraId="57588884" w14:textId="77777777" w:rsidR="00354AC3" w:rsidRPr="001D30CB" w:rsidRDefault="00354AC3">
            <w:pPr>
              <w:spacing w:before="1" w:line="140" w:lineRule="exact"/>
              <w:rPr>
                <w:rFonts w:ascii="Arial" w:hAnsi="Arial" w:cs="Arial"/>
                <w:sz w:val="15"/>
                <w:szCs w:val="15"/>
              </w:rPr>
            </w:pPr>
          </w:p>
          <w:p w14:paraId="7A7A1733" w14:textId="77777777" w:rsidR="00354AC3" w:rsidRPr="001D30CB" w:rsidRDefault="00354AC3">
            <w:pPr>
              <w:ind w:left="110"/>
              <w:rPr>
                <w:rFonts w:ascii="Arial" w:hAnsi="Arial" w:cs="Arial"/>
                <w:sz w:val="18"/>
                <w:szCs w:val="18"/>
              </w:rPr>
            </w:pPr>
            <w:r w:rsidRPr="001D30CB">
              <w:rPr>
                <w:rFonts w:ascii="Arial" w:hAnsi="Arial" w:cs="Arial"/>
                <w:color w:val="2C7582"/>
                <w:w w:val="116"/>
                <w:sz w:val="18"/>
                <w:szCs w:val="18"/>
              </w:rPr>
              <w:t>Anticip</w:t>
            </w:r>
            <w:r w:rsidRPr="001D30CB">
              <w:rPr>
                <w:rFonts w:ascii="Arial" w:hAnsi="Arial" w:cs="Arial"/>
                <w:color w:val="2C7582"/>
                <w:spacing w:val="-2"/>
                <w:w w:val="116"/>
                <w:sz w:val="18"/>
                <w:szCs w:val="18"/>
              </w:rPr>
              <w:t>a</w:t>
            </w:r>
            <w:r w:rsidRPr="001D30CB">
              <w:rPr>
                <w:rFonts w:ascii="Arial" w:hAnsi="Arial" w:cs="Arial"/>
                <w:color w:val="2C7582"/>
                <w:w w:val="116"/>
                <w:sz w:val="18"/>
                <w:szCs w:val="18"/>
              </w:rPr>
              <w:t>ted</w:t>
            </w:r>
            <w:r w:rsidRPr="001D30CB">
              <w:rPr>
                <w:rFonts w:ascii="Arial" w:hAnsi="Arial" w:cs="Arial"/>
                <w:color w:val="2C7582"/>
                <w:spacing w:val="-24"/>
                <w:w w:val="116"/>
                <w:sz w:val="18"/>
                <w:szCs w:val="18"/>
              </w:rPr>
              <w:t xml:space="preserve"> </w:t>
            </w:r>
            <w:r w:rsidRPr="001D30CB">
              <w:rPr>
                <w:rFonts w:ascii="Arial" w:hAnsi="Arial" w:cs="Arial"/>
                <w:color w:val="2C7582"/>
                <w:w w:val="116"/>
                <w:sz w:val="18"/>
                <w:szCs w:val="18"/>
              </w:rPr>
              <w:t>d</w:t>
            </w:r>
            <w:r w:rsidRPr="001D30CB">
              <w:rPr>
                <w:rFonts w:ascii="Arial" w:hAnsi="Arial" w:cs="Arial"/>
                <w:color w:val="2C7582"/>
                <w:spacing w:val="-2"/>
                <w:w w:val="116"/>
                <w:sz w:val="18"/>
                <w:szCs w:val="18"/>
              </w:rPr>
              <w:t>a</w:t>
            </w:r>
            <w:r w:rsidRPr="001D30CB">
              <w:rPr>
                <w:rFonts w:ascii="Arial" w:hAnsi="Arial" w:cs="Arial"/>
                <w:color w:val="2C7582"/>
                <w:w w:val="116"/>
                <w:sz w:val="18"/>
                <w:szCs w:val="18"/>
              </w:rPr>
              <w:t>te</w:t>
            </w:r>
            <w:r w:rsidRPr="001D30CB">
              <w:rPr>
                <w:rFonts w:ascii="Arial" w:hAnsi="Arial" w:cs="Arial"/>
                <w:color w:val="2C7582"/>
                <w:spacing w:val="18"/>
                <w:w w:val="116"/>
                <w:sz w:val="18"/>
                <w:szCs w:val="18"/>
              </w:rPr>
              <w:t xml:space="preserve"> </w:t>
            </w:r>
            <w:r w:rsidRPr="001D30CB">
              <w:rPr>
                <w:rFonts w:ascii="Arial" w:hAnsi="Arial" w:cs="Arial"/>
                <w:color w:val="2C7582"/>
                <w:sz w:val="18"/>
                <w:szCs w:val="18"/>
              </w:rPr>
              <w:t>of</w:t>
            </w:r>
            <w:r w:rsidRPr="001D30CB">
              <w:rPr>
                <w:rFonts w:ascii="Arial" w:hAnsi="Arial" w:cs="Arial"/>
                <w:color w:val="2C7582"/>
                <w:spacing w:val="19"/>
                <w:sz w:val="18"/>
                <w:szCs w:val="18"/>
              </w:rPr>
              <w:t xml:space="preserve"> </w:t>
            </w:r>
            <w:r w:rsidRPr="001D30CB">
              <w:rPr>
                <w:rFonts w:ascii="Arial" w:hAnsi="Arial" w:cs="Arial"/>
                <w:color w:val="2C7582"/>
                <w:w w:val="112"/>
                <w:sz w:val="18"/>
                <w:szCs w:val="18"/>
              </w:rPr>
              <w:t>delivery</w:t>
            </w:r>
            <w:r w:rsidRPr="001D30CB">
              <w:rPr>
                <w:rFonts w:ascii="Arial" w:hAnsi="Arial" w:cs="Arial"/>
                <w:color w:val="2C7582"/>
                <w:spacing w:val="-5"/>
                <w:w w:val="112"/>
                <w:sz w:val="18"/>
                <w:szCs w:val="18"/>
              </w:rPr>
              <w:t xml:space="preserve"> </w:t>
            </w:r>
            <w:r w:rsidRPr="001D30CB">
              <w:rPr>
                <w:rFonts w:ascii="Arial" w:hAnsi="Arial" w:cs="Arial"/>
                <w:color w:val="2C7582"/>
                <w:sz w:val="18"/>
                <w:szCs w:val="18"/>
              </w:rPr>
              <w:t>of</w:t>
            </w:r>
            <w:r w:rsidRPr="001D30CB">
              <w:rPr>
                <w:rFonts w:ascii="Arial" w:hAnsi="Arial" w:cs="Arial"/>
                <w:color w:val="2C7582"/>
                <w:spacing w:val="19"/>
                <w:sz w:val="18"/>
                <w:szCs w:val="18"/>
              </w:rPr>
              <w:t xml:space="preserve"> </w:t>
            </w:r>
            <w:r w:rsidRPr="001D30CB">
              <w:rPr>
                <w:rFonts w:ascii="Arial" w:hAnsi="Arial" w:cs="Arial"/>
                <w:color w:val="2C7582"/>
                <w:w w:val="118"/>
                <w:sz w:val="18"/>
                <w:szCs w:val="18"/>
              </w:rPr>
              <w:t>homes</w:t>
            </w:r>
          </w:p>
        </w:tc>
        <w:tc>
          <w:tcPr>
            <w:tcW w:w="1081" w:type="dxa"/>
            <w:tcBorders>
              <w:top w:val="single" w:sz="2" w:space="0" w:color="2C7582"/>
              <w:left w:val="single" w:sz="2" w:space="0" w:color="2C7582"/>
              <w:bottom w:val="single" w:sz="2" w:space="0" w:color="2C7582"/>
              <w:right w:val="single" w:sz="2" w:space="0" w:color="2C7582"/>
            </w:tcBorders>
            <w:vAlign w:val="center"/>
          </w:tcPr>
          <w:p w14:paraId="1BAAE8BC" w14:textId="6A2B9D99" w:rsidR="00354AC3" w:rsidRPr="00354AC3" w:rsidRDefault="00354AC3" w:rsidP="00EA24C1">
            <w:pPr>
              <w:ind w:left="109"/>
              <w:rPr>
                <w:rFonts w:ascii="Arial" w:hAnsi="Arial" w:cs="Arial"/>
                <w:color w:val="2C7582"/>
                <w:w w:val="114"/>
                <w:sz w:val="18"/>
                <w:szCs w:val="18"/>
              </w:rPr>
            </w:pPr>
            <w:r w:rsidRPr="00354AC3">
              <w:rPr>
                <w:rFonts w:ascii="Arial" w:hAnsi="Arial" w:cs="Arial"/>
                <w:color w:val="2C7582"/>
                <w:w w:val="114"/>
                <w:sz w:val="18"/>
                <w:szCs w:val="18"/>
              </w:rPr>
              <w:t xml:space="preserve"> Phase 1</w:t>
            </w:r>
          </w:p>
        </w:tc>
        <w:tc>
          <w:tcPr>
            <w:tcW w:w="2346" w:type="dxa"/>
            <w:tcBorders>
              <w:top w:val="single" w:sz="2" w:space="0" w:color="2C7582"/>
              <w:left w:val="single" w:sz="2" w:space="0" w:color="2C7582"/>
              <w:bottom w:val="single" w:sz="2" w:space="0" w:color="2C7582"/>
              <w:right w:val="single" w:sz="2" w:space="0" w:color="2C7582"/>
            </w:tcBorders>
            <w:vAlign w:val="center"/>
          </w:tcPr>
          <w:p w14:paraId="1F1238A3" w14:textId="19137CE4" w:rsidR="00354AC3" w:rsidRDefault="00354AC3" w:rsidP="00EA24C1">
            <w:pPr>
              <w:rPr>
                <w:rFonts w:ascii="Arial" w:hAnsi="Arial" w:cs="Arial"/>
                <w:color w:val="FF0000"/>
              </w:rPr>
            </w:pPr>
          </w:p>
        </w:tc>
        <w:tc>
          <w:tcPr>
            <w:tcW w:w="1482" w:type="dxa"/>
            <w:tcBorders>
              <w:top w:val="single" w:sz="2" w:space="0" w:color="2C7582"/>
              <w:left w:val="single" w:sz="2" w:space="0" w:color="2C7582"/>
              <w:bottom w:val="single" w:sz="2" w:space="0" w:color="2C7582"/>
              <w:right w:val="single" w:sz="2" w:space="0" w:color="2C7582"/>
            </w:tcBorders>
            <w:vAlign w:val="center"/>
          </w:tcPr>
          <w:p w14:paraId="476C414E" w14:textId="45D403DE" w:rsidR="00354AC3" w:rsidRPr="00354AC3" w:rsidRDefault="00354AC3" w:rsidP="00EA24C1">
            <w:pPr>
              <w:ind w:left="109"/>
              <w:rPr>
                <w:rFonts w:ascii="Arial" w:hAnsi="Arial" w:cs="Arial"/>
                <w:color w:val="2C7582"/>
                <w:w w:val="114"/>
                <w:sz w:val="18"/>
                <w:szCs w:val="18"/>
              </w:rPr>
            </w:pPr>
            <w:r w:rsidRPr="00354AC3">
              <w:rPr>
                <w:rFonts w:ascii="Arial" w:hAnsi="Arial" w:cs="Arial"/>
                <w:color w:val="2C7582"/>
                <w:w w:val="114"/>
                <w:sz w:val="18"/>
                <w:szCs w:val="18"/>
              </w:rPr>
              <w:t>Delivery Date</w:t>
            </w:r>
          </w:p>
        </w:tc>
        <w:tc>
          <w:tcPr>
            <w:tcW w:w="1945" w:type="dxa"/>
            <w:tcBorders>
              <w:top w:val="single" w:sz="2" w:space="0" w:color="2C7582"/>
              <w:left w:val="single" w:sz="2" w:space="0" w:color="2C7582"/>
              <w:bottom w:val="single" w:sz="2" w:space="0" w:color="2C7582"/>
              <w:right w:val="single" w:sz="2" w:space="0" w:color="2C7582"/>
            </w:tcBorders>
            <w:vAlign w:val="center"/>
          </w:tcPr>
          <w:p w14:paraId="38D90B45" w14:textId="2CDD4835" w:rsidR="00354AC3" w:rsidRPr="001D30CB" w:rsidRDefault="00354AC3" w:rsidP="00EA24C1">
            <w:pPr>
              <w:rPr>
                <w:rFonts w:ascii="Arial" w:hAnsi="Arial" w:cs="Arial"/>
              </w:rPr>
            </w:pPr>
          </w:p>
        </w:tc>
      </w:tr>
      <w:tr w:rsidR="00354AC3" w:rsidRPr="001D30CB" w14:paraId="37EB92B4" w14:textId="77777777" w:rsidTr="00EA24C1">
        <w:trPr>
          <w:trHeight w:hRule="exact" w:val="411"/>
        </w:trPr>
        <w:tc>
          <w:tcPr>
            <w:tcW w:w="3345" w:type="dxa"/>
            <w:vMerge/>
            <w:tcBorders>
              <w:left w:val="single" w:sz="2" w:space="0" w:color="2C7582"/>
              <w:right w:val="single" w:sz="2" w:space="0" w:color="2C7582"/>
            </w:tcBorders>
            <w:shd w:val="clear" w:color="auto" w:fill="E1E2E3"/>
          </w:tcPr>
          <w:p w14:paraId="29E5E155" w14:textId="77777777" w:rsidR="00354AC3" w:rsidRPr="001D30CB" w:rsidRDefault="00354AC3">
            <w:pPr>
              <w:spacing w:before="1" w:line="140" w:lineRule="exact"/>
              <w:rPr>
                <w:rFonts w:ascii="Arial" w:hAnsi="Arial" w:cs="Arial"/>
                <w:sz w:val="15"/>
                <w:szCs w:val="15"/>
              </w:rPr>
            </w:pPr>
          </w:p>
        </w:tc>
        <w:tc>
          <w:tcPr>
            <w:tcW w:w="1081" w:type="dxa"/>
            <w:tcBorders>
              <w:top w:val="single" w:sz="2" w:space="0" w:color="2C7582"/>
              <w:left w:val="single" w:sz="2" w:space="0" w:color="2C7582"/>
              <w:bottom w:val="single" w:sz="2" w:space="0" w:color="2C7582"/>
              <w:right w:val="single" w:sz="2" w:space="0" w:color="2C7582"/>
            </w:tcBorders>
            <w:vAlign w:val="center"/>
          </w:tcPr>
          <w:p w14:paraId="2B257577" w14:textId="2649EB3F" w:rsidR="00354AC3" w:rsidRPr="00354AC3" w:rsidRDefault="00354AC3" w:rsidP="00EA24C1">
            <w:pPr>
              <w:ind w:left="109"/>
              <w:rPr>
                <w:rFonts w:ascii="Arial" w:hAnsi="Arial" w:cs="Arial"/>
                <w:color w:val="2C7582"/>
                <w:w w:val="114"/>
                <w:sz w:val="18"/>
                <w:szCs w:val="18"/>
              </w:rPr>
            </w:pPr>
            <w:r w:rsidRPr="00354AC3">
              <w:rPr>
                <w:rFonts w:ascii="Arial" w:hAnsi="Arial" w:cs="Arial"/>
                <w:color w:val="2C7582"/>
                <w:w w:val="114"/>
                <w:sz w:val="18"/>
                <w:szCs w:val="18"/>
              </w:rPr>
              <w:t xml:space="preserve"> Phase 2</w:t>
            </w:r>
          </w:p>
        </w:tc>
        <w:tc>
          <w:tcPr>
            <w:tcW w:w="2346" w:type="dxa"/>
            <w:tcBorders>
              <w:top w:val="single" w:sz="2" w:space="0" w:color="2C7582"/>
              <w:left w:val="single" w:sz="2" w:space="0" w:color="2C7582"/>
              <w:bottom w:val="single" w:sz="2" w:space="0" w:color="2C7582"/>
              <w:right w:val="single" w:sz="2" w:space="0" w:color="2C7582"/>
            </w:tcBorders>
            <w:vAlign w:val="center"/>
          </w:tcPr>
          <w:p w14:paraId="57181731" w14:textId="77777777" w:rsidR="00354AC3" w:rsidRDefault="00354AC3" w:rsidP="00EA24C1">
            <w:pPr>
              <w:rPr>
                <w:rFonts w:ascii="Arial" w:hAnsi="Arial" w:cs="Arial"/>
              </w:rPr>
            </w:pPr>
          </w:p>
        </w:tc>
        <w:tc>
          <w:tcPr>
            <w:tcW w:w="1482" w:type="dxa"/>
            <w:tcBorders>
              <w:top w:val="single" w:sz="2" w:space="0" w:color="2C7582"/>
              <w:left w:val="single" w:sz="2" w:space="0" w:color="2C7582"/>
              <w:bottom w:val="single" w:sz="2" w:space="0" w:color="2C7582"/>
              <w:right w:val="single" w:sz="2" w:space="0" w:color="2C7582"/>
            </w:tcBorders>
            <w:vAlign w:val="center"/>
          </w:tcPr>
          <w:p w14:paraId="523E9F25" w14:textId="6B7A5D23" w:rsidR="00354AC3" w:rsidRPr="00354AC3" w:rsidRDefault="00354AC3" w:rsidP="00EA24C1">
            <w:pPr>
              <w:ind w:left="109"/>
              <w:rPr>
                <w:rFonts w:ascii="Arial" w:hAnsi="Arial" w:cs="Arial"/>
                <w:color w:val="2C7582"/>
                <w:w w:val="114"/>
                <w:sz w:val="18"/>
                <w:szCs w:val="18"/>
              </w:rPr>
            </w:pPr>
            <w:r w:rsidRPr="00354AC3">
              <w:rPr>
                <w:rFonts w:ascii="Arial" w:hAnsi="Arial" w:cs="Arial"/>
                <w:color w:val="2C7582"/>
                <w:w w:val="114"/>
                <w:sz w:val="18"/>
                <w:szCs w:val="18"/>
              </w:rPr>
              <w:t>Delivery Date</w:t>
            </w:r>
          </w:p>
        </w:tc>
        <w:tc>
          <w:tcPr>
            <w:tcW w:w="1945" w:type="dxa"/>
            <w:tcBorders>
              <w:top w:val="single" w:sz="2" w:space="0" w:color="2C7582"/>
              <w:left w:val="single" w:sz="2" w:space="0" w:color="2C7582"/>
              <w:bottom w:val="single" w:sz="2" w:space="0" w:color="2C7582"/>
              <w:right w:val="single" w:sz="2" w:space="0" w:color="2C7582"/>
            </w:tcBorders>
            <w:vAlign w:val="center"/>
          </w:tcPr>
          <w:p w14:paraId="73023D03" w14:textId="2BFD2FF4" w:rsidR="00354AC3" w:rsidRDefault="00354AC3" w:rsidP="00EA24C1">
            <w:pPr>
              <w:rPr>
                <w:rFonts w:ascii="Arial" w:hAnsi="Arial" w:cs="Arial"/>
              </w:rPr>
            </w:pPr>
          </w:p>
        </w:tc>
      </w:tr>
      <w:tr w:rsidR="00354AC3" w:rsidRPr="001D30CB" w14:paraId="1DD13101" w14:textId="77777777" w:rsidTr="00EA24C1">
        <w:trPr>
          <w:trHeight w:hRule="exact" w:val="411"/>
        </w:trPr>
        <w:tc>
          <w:tcPr>
            <w:tcW w:w="3345" w:type="dxa"/>
            <w:vMerge/>
            <w:tcBorders>
              <w:left w:val="single" w:sz="2" w:space="0" w:color="2C7582"/>
              <w:right w:val="single" w:sz="2" w:space="0" w:color="2C7582"/>
            </w:tcBorders>
            <w:shd w:val="clear" w:color="auto" w:fill="E1E2E3"/>
          </w:tcPr>
          <w:p w14:paraId="6367CB8B" w14:textId="77777777" w:rsidR="00354AC3" w:rsidRPr="001D30CB" w:rsidRDefault="00354AC3">
            <w:pPr>
              <w:spacing w:before="1" w:line="140" w:lineRule="exact"/>
              <w:rPr>
                <w:rFonts w:ascii="Arial" w:hAnsi="Arial" w:cs="Arial"/>
                <w:sz w:val="15"/>
                <w:szCs w:val="15"/>
              </w:rPr>
            </w:pPr>
          </w:p>
        </w:tc>
        <w:tc>
          <w:tcPr>
            <w:tcW w:w="1081" w:type="dxa"/>
            <w:tcBorders>
              <w:top w:val="single" w:sz="2" w:space="0" w:color="2C7582"/>
              <w:left w:val="single" w:sz="2" w:space="0" w:color="2C7582"/>
              <w:bottom w:val="single" w:sz="2" w:space="0" w:color="2C7582"/>
              <w:right w:val="single" w:sz="2" w:space="0" w:color="2C7582"/>
            </w:tcBorders>
            <w:vAlign w:val="center"/>
          </w:tcPr>
          <w:p w14:paraId="29CDFBB5" w14:textId="7CD2A29B" w:rsidR="00354AC3" w:rsidRPr="00354AC3" w:rsidRDefault="00354AC3" w:rsidP="00EA24C1">
            <w:pPr>
              <w:ind w:left="109"/>
              <w:rPr>
                <w:rFonts w:ascii="Arial" w:hAnsi="Arial" w:cs="Arial"/>
                <w:color w:val="2C7582"/>
                <w:w w:val="114"/>
                <w:sz w:val="18"/>
                <w:szCs w:val="18"/>
              </w:rPr>
            </w:pPr>
            <w:r w:rsidRPr="00354AC3">
              <w:rPr>
                <w:rFonts w:ascii="Arial" w:hAnsi="Arial" w:cs="Arial"/>
                <w:color w:val="2C7582"/>
                <w:w w:val="114"/>
                <w:sz w:val="18"/>
                <w:szCs w:val="18"/>
              </w:rPr>
              <w:t xml:space="preserve"> Phase 3</w:t>
            </w:r>
          </w:p>
        </w:tc>
        <w:tc>
          <w:tcPr>
            <w:tcW w:w="2346" w:type="dxa"/>
            <w:tcBorders>
              <w:top w:val="single" w:sz="2" w:space="0" w:color="2C7582"/>
              <w:left w:val="single" w:sz="2" w:space="0" w:color="2C7582"/>
              <w:bottom w:val="single" w:sz="2" w:space="0" w:color="2C7582"/>
              <w:right w:val="single" w:sz="2" w:space="0" w:color="2C7582"/>
            </w:tcBorders>
            <w:vAlign w:val="center"/>
          </w:tcPr>
          <w:p w14:paraId="5E3E0A9F" w14:textId="77777777" w:rsidR="00354AC3" w:rsidRDefault="00354AC3" w:rsidP="00EA24C1">
            <w:pPr>
              <w:rPr>
                <w:rFonts w:ascii="Arial" w:hAnsi="Arial" w:cs="Arial"/>
              </w:rPr>
            </w:pPr>
          </w:p>
        </w:tc>
        <w:tc>
          <w:tcPr>
            <w:tcW w:w="1482" w:type="dxa"/>
            <w:tcBorders>
              <w:top w:val="single" w:sz="2" w:space="0" w:color="2C7582"/>
              <w:left w:val="single" w:sz="2" w:space="0" w:color="2C7582"/>
              <w:bottom w:val="single" w:sz="2" w:space="0" w:color="2C7582"/>
              <w:right w:val="single" w:sz="2" w:space="0" w:color="2C7582"/>
            </w:tcBorders>
            <w:vAlign w:val="center"/>
          </w:tcPr>
          <w:p w14:paraId="0D2A54A0" w14:textId="505404C5" w:rsidR="00354AC3" w:rsidRPr="00354AC3" w:rsidRDefault="00354AC3" w:rsidP="00EA24C1">
            <w:pPr>
              <w:ind w:left="109"/>
              <w:rPr>
                <w:rFonts w:ascii="Arial" w:hAnsi="Arial" w:cs="Arial"/>
                <w:color w:val="2C7582"/>
                <w:w w:val="114"/>
                <w:sz w:val="18"/>
                <w:szCs w:val="18"/>
              </w:rPr>
            </w:pPr>
            <w:r w:rsidRPr="00354AC3">
              <w:rPr>
                <w:rFonts w:ascii="Arial" w:hAnsi="Arial" w:cs="Arial"/>
                <w:color w:val="2C7582"/>
                <w:w w:val="114"/>
                <w:sz w:val="18"/>
                <w:szCs w:val="18"/>
              </w:rPr>
              <w:t>Delivery Date</w:t>
            </w:r>
          </w:p>
        </w:tc>
        <w:tc>
          <w:tcPr>
            <w:tcW w:w="1945" w:type="dxa"/>
            <w:tcBorders>
              <w:top w:val="single" w:sz="2" w:space="0" w:color="2C7582"/>
              <w:left w:val="single" w:sz="2" w:space="0" w:color="2C7582"/>
              <w:bottom w:val="single" w:sz="2" w:space="0" w:color="2C7582"/>
              <w:right w:val="single" w:sz="2" w:space="0" w:color="2C7582"/>
            </w:tcBorders>
            <w:vAlign w:val="center"/>
          </w:tcPr>
          <w:p w14:paraId="1FF890A1" w14:textId="1E832FD0" w:rsidR="00354AC3" w:rsidRDefault="00354AC3" w:rsidP="00EA24C1">
            <w:pPr>
              <w:rPr>
                <w:rFonts w:ascii="Arial" w:hAnsi="Arial" w:cs="Arial"/>
              </w:rPr>
            </w:pPr>
          </w:p>
        </w:tc>
      </w:tr>
      <w:tr w:rsidR="00354AC3" w:rsidRPr="001D30CB" w14:paraId="45CF6AC8" w14:textId="77777777" w:rsidTr="00EA24C1">
        <w:trPr>
          <w:trHeight w:hRule="exact" w:val="411"/>
        </w:trPr>
        <w:tc>
          <w:tcPr>
            <w:tcW w:w="3345" w:type="dxa"/>
            <w:vMerge/>
            <w:tcBorders>
              <w:left w:val="single" w:sz="2" w:space="0" w:color="2C7582"/>
              <w:bottom w:val="single" w:sz="2" w:space="0" w:color="2C7582"/>
              <w:right w:val="single" w:sz="2" w:space="0" w:color="2C7582"/>
            </w:tcBorders>
            <w:shd w:val="clear" w:color="auto" w:fill="E1E2E3"/>
          </w:tcPr>
          <w:p w14:paraId="7D51B5E5" w14:textId="77777777" w:rsidR="00354AC3" w:rsidRPr="001D30CB" w:rsidRDefault="00354AC3">
            <w:pPr>
              <w:spacing w:before="1" w:line="140" w:lineRule="exact"/>
              <w:rPr>
                <w:rFonts w:ascii="Arial" w:hAnsi="Arial" w:cs="Arial"/>
                <w:sz w:val="15"/>
                <w:szCs w:val="15"/>
              </w:rPr>
            </w:pPr>
          </w:p>
        </w:tc>
        <w:tc>
          <w:tcPr>
            <w:tcW w:w="1081" w:type="dxa"/>
            <w:tcBorders>
              <w:top w:val="single" w:sz="2" w:space="0" w:color="2C7582"/>
              <w:left w:val="single" w:sz="2" w:space="0" w:color="2C7582"/>
              <w:bottom w:val="single" w:sz="2" w:space="0" w:color="2C7582"/>
              <w:right w:val="single" w:sz="2" w:space="0" w:color="2C7582"/>
            </w:tcBorders>
            <w:vAlign w:val="center"/>
          </w:tcPr>
          <w:p w14:paraId="3920DACA" w14:textId="37B50287" w:rsidR="00354AC3" w:rsidRPr="00354AC3" w:rsidRDefault="00354AC3" w:rsidP="00EA24C1">
            <w:pPr>
              <w:ind w:left="109"/>
              <w:rPr>
                <w:rFonts w:ascii="Arial" w:hAnsi="Arial" w:cs="Arial"/>
                <w:color w:val="2C7582"/>
                <w:w w:val="114"/>
                <w:sz w:val="18"/>
                <w:szCs w:val="18"/>
              </w:rPr>
            </w:pPr>
            <w:r w:rsidRPr="00354AC3">
              <w:rPr>
                <w:rFonts w:ascii="Arial" w:hAnsi="Arial" w:cs="Arial"/>
                <w:color w:val="2C7582"/>
                <w:w w:val="114"/>
                <w:sz w:val="18"/>
                <w:szCs w:val="18"/>
              </w:rPr>
              <w:t xml:space="preserve"> Phase 4 </w:t>
            </w:r>
          </w:p>
        </w:tc>
        <w:tc>
          <w:tcPr>
            <w:tcW w:w="2346" w:type="dxa"/>
            <w:tcBorders>
              <w:top w:val="single" w:sz="2" w:space="0" w:color="2C7582"/>
              <w:left w:val="single" w:sz="2" w:space="0" w:color="2C7582"/>
              <w:bottom w:val="single" w:sz="2" w:space="0" w:color="2C7582"/>
              <w:right w:val="single" w:sz="2" w:space="0" w:color="2C7582"/>
            </w:tcBorders>
            <w:vAlign w:val="center"/>
          </w:tcPr>
          <w:p w14:paraId="3C764622" w14:textId="77777777" w:rsidR="00354AC3" w:rsidRDefault="00354AC3" w:rsidP="00EA24C1">
            <w:pPr>
              <w:rPr>
                <w:rFonts w:ascii="Arial" w:hAnsi="Arial" w:cs="Arial"/>
              </w:rPr>
            </w:pPr>
          </w:p>
        </w:tc>
        <w:tc>
          <w:tcPr>
            <w:tcW w:w="1482" w:type="dxa"/>
            <w:tcBorders>
              <w:top w:val="single" w:sz="2" w:space="0" w:color="2C7582"/>
              <w:left w:val="single" w:sz="2" w:space="0" w:color="2C7582"/>
              <w:bottom w:val="single" w:sz="2" w:space="0" w:color="2C7582"/>
              <w:right w:val="single" w:sz="2" w:space="0" w:color="2C7582"/>
            </w:tcBorders>
            <w:vAlign w:val="center"/>
          </w:tcPr>
          <w:p w14:paraId="206D5C85" w14:textId="4247D98D" w:rsidR="00354AC3" w:rsidRPr="00354AC3" w:rsidRDefault="00354AC3" w:rsidP="00EA24C1">
            <w:pPr>
              <w:ind w:left="109"/>
              <w:rPr>
                <w:rFonts w:ascii="Arial" w:hAnsi="Arial" w:cs="Arial"/>
                <w:color w:val="2C7582"/>
                <w:w w:val="114"/>
                <w:sz w:val="18"/>
                <w:szCs w:val="18"/>
              </w:rPr>
            </w:pPr>
            <w:r w:rsidRPr="00354AC3">
              <w:rPr>
                <w:rFonts w:ascii="Arial" w:hAnsi="Arial" w:cs="Arial"/>
                <w:color w:val="2C7582"/>
                <w:w w:val="114"/>
                <w:sz w:val="18"/>
                <w:szCs w:val="18"/>
              </w:rPr>
              <w:t>Delivery Date</w:t>
            </w:r>
          </w:p>
        </w:tc>
        <w:tc>
          <w:tcPr>
            <w:tcW w:w="1945" w:type="dxa"/>
            <w:tcBorders>
              <w:top w:val="single" w:sz="2" w:space="0" w:color="2C7582"/>
              <w:left w:val="single" w:sz="2" w:space="0" w:color="2C7582"/>
              <w:bottom w:val="single" w:sz="2" w:space="0" w:color="2C7582"/>
              <w:right w:val="single" w:sz="2" w:space="0" w:color="2C7582"/>
            </w:tcBorders>
            <w:vAlign w:val="center"/>
          </w:tcPr>
          <w:p w14:paraId="42BC1DC8" w14:textId="5125FB27" w:rsidR="00354AC3" w:rsidRDefault="00354AC3" w:rsidP="00EA24C1">
            <w:pPr>
              <w:rPr>
                <w:rFonts w:ascii="Arial" w:hAnsi="Arial" w:cs="Arial"/>
              </w:rPr>
            </w:pPr>
          </w:p>
        </w:tc>
      </w:tr>
      <w:tr w:rsidR="001540BB" w:rsidRPr="001D30CB" w14:paraId="3A500008" w14:textId="77777777" w:rsidTr="00EA24C1">
        <w:trPr>
          <w:trHeight w:hRule="exact" w:val="1131"/>
        </w:trPr>
        <w:tc>
          <w:tcPr>
            <w:tcW w:w="3345" w:type="dxa"/>
            <w:tcBorders>
              <w:top w:val="single" w:sz="2" w:space="0" w:color="2C7582"/>
              <w:left w:val="single" w:sz="2" w:space="0" w:color="2C7582"/>
              <w:bottom w:val="single" w:sz="2" w:space="0" w:color="2C7582"/>
              <w:right w:val="single" w:sz="2" w:space="0" w:color="2C7582"/>
            </w:tcBorders>
            <w:shd w:val="clear" w:color="auto" w:fill="E1E2E3"/>
          </w:tcPr>
          <w:p w14:paraId="76E5F8BA" w14:textId="77777777" w:rsidR="001540BB" w:rsidRPr="001D30CB" w:rsidRDefault="001540BB">
            <w:pPr>
              <w:spacing w:before="1" w:line="140" w:lineRule="exact"/>
              <w:rPr>
                <w:rFonts w:ascii="Arial" w:hAnsi="Arial" w:cs="Arial"/>
                <w:sz w:val="15"/>
                <w:szCs w:val="15"/>
              </w:rPr>
            </w:pPr>
          </w:p>
          <w:p w14:paraId="6F83FB5E" w14:textId="77777777" w:rsidR="001540BB" w:rsidRPr="001D30CB" w:rsidRDefault="00AE1780">
            <w:pPr>
              <w:spacing w:line="250" w:lineRule="auto"/>
              <w:ind w:left="110" w:right="360"/>
              <w:rPr>
                <w:rFonts w:ascii="Arial" w:hAnsi="Arial" w:cs="Arial"/>
                <w:sz w:val="18"/>
                <w:szCs w:val="18"/>
              </w:rPr>
            </w:pPr>
            <w:r w:rsidRPr="001D30CB">
              <w:rPr>
                <w:rFonts w:ascii="Arial" w:hAnsi="Arial" w:cs="Arial"/>
                <w:color w:val="2C7582"/>
                <w:w w:val="112"/>
                <w:sz w:val="18"/>
                <w:szCs w:val="18"/>
              </w:rPr>
              <w:t>Details</w:t>
            </w:r>
            <w:r w:rsidRPr="001D30CB">
              <w:rPr>
                <w:rFonts w:ascii="Arial" w:hAnsi="Arial" w:cs="Arial"/>
                <w:color w:val="2C7582"/>
                <w:spacing w:val="-5"/>
                <w:w w:val="112"/>
                <w:sz w:val="18"/>
                <w:szCs w:val="18"/>
              </w:rPr>
              <w:t xml:space="preserve"> </w:t>
            </w:r>
            <w:r w:rsidRPr="001D30CB">
              <w:rPr>
                <w:rFonts w:ascii="Arial" w:hAnsi="Arial" w:cs="Arial"/>
                <w:color w:val="2C7582"/>
                <w:sz w:val="18"/>
                <w:szCs w:val="18"/>
              </w:rPr>
              <w:t>of</w:t>
            </w:r>
            <w:r w:rsidRPr="001D30CB">
              <w:rPr>
                <w:rFonts w:ascii="Arial" w:hAnsi="Arial" w:cs="Arial"/>
                <w:color w:val="2C7582"/>
                <w:spacing w:val="19"/>
                <w:sz w:val="18"/>
                <w:szCs w:val="18"/>
              </w:rPr>
              <w:t xml:space="preserve"> </w:t>
            </w:r>
            <w:r w:rsidRPr="001D30CB">
              <w:rPr>
                <w:rFonts w:ascii="Arial" w:hAnsi="Arial" w:cs="Arial"/>
                <w:color w:val="2C7582"/>
                <w:sz w:val="18"/>
                <w:szCs w:val="18"/>
              </w:rPr>
              <w:t>any</w:t>
            </w:r>
            <w:r w:rsidRPr="001D30CB">
              <w:rPr>
                <w:rFonts w:ascii="Arial" w:hAnsi="Arial" w:cs="Arial"/>
                <w:color w:val="2C7582"/>
                <w:spacing w:val="31"/>
                <w:sz w:val="18"/>
                <w:szCs w:val="18"/>
              </w:rPr>
              <w:t xml:space="preserve"> </w:t>
            </w:r>
            <w:r w:rsidRPr="001D30CB">
              <w:rPr>
                <w:rFonts w:ascii="Arial" w:hAnsi="Arial" w:cs="Arial"/>
                <w:color w:val="2C7582"/>
                <w:w w:val="118"/>
                <w:sz w:val="18"/>
                <w:szCs w:val="18"/>
              </w:rPr>
              <w:t>outstanding</w:t>
            </w:r>
            <w:r w:rsidRPr="001D30CB">
              <w:rPr>
                <w:rFonts w:ascii="Arial" w:hAnsi="Arial" w:cs="Arial"/>
                <w:color w:val="2C7582"/>
                <w:spacing w:val="-8"/>
                <w:w w:val="118"/>
                <w:sz w:val="18"/>
                <w:szCs w:val="18"/>
              </w:rPr>
              <w:t xml:space="preserve"> </w:t>
            </w:r>
            <w:r w:rsidRPr="001D30CB">
              <w:rPr>
                <w:rFonts w:ascii="Arial" w:hAnsi="Arial" w:cs="Arial"/>
                <w:color w:val="2C7582"/>
                <w:w w:val="119"/>
                <w:sz w:val="18"/>
                <w:szCs w:val="18"/>
              </w:rPr>
              <w:t>p</w:t>
            </w:r>
            <w:r w:rsidRPr="001D30CB">
              <w:rPr>
                <w:rFonts w:ascii="Arial" w:hAnsi="Arial" w:cs="Arial"/>
                <w:color w:val="2C7582"/>
                <w:spacing w:val="-3"/>
                <w:w w:val="119"/>
                <w:sz w:val="18"/>
                <w:szCs w:val="18"/>
              </w:rPr>
              <w:t>r</w:t>
            </w:r>
            <w:r w:rsidRPr="001D30CB">
              <w:rPr>
                <w:rFonts w:ascii="Arial" w:hAnsi="Arial" w:cs="Arial"/>
                <w:color w:val="2C7582"/>
                <w:w w:val="129"/>
                <w:sz w:val="18"/>
                <w:szCs w:val="18"/>
              </w:rPr>
              <w:t xml:space="preserve">e </w:t>
            </w:r>
            <w:r w:rsidRPr="001D30CB">
              <w:rPr>
                <w:rFonts w:ascii="Arial" w:hAnsi="Arial" w:cs="Arial"/>
                <w:color w:val="2C7582"/>
                <w:w w:val="114"/>
                <w:sz w:val="18"/>
                <w:szCs w:val="18"/>
              </w:rPr>
              <w:t>commencement</w:t>
            </w:r>
            <w:r w:rsidRPr="001D30CB">
              <w:rPr>
                <w:rFonts w:ascii="Arial" w:hAnsi="Arial" w:cs="Arial"/>
                <w:color w:val="2C7582"/>
                <w:spacing w:val="39"/>
                <w:w w:val="114"/>
                <w:sz w:val="18"/>
                <w:szCs w:val="18"/>
              </w:rPr>
              <w:t xml:space="preserve"> </w:t>
            </w:r>
            <w:r w:rsidRPr="001D30CB">
              <w:rPr>
                <w:rFonts w:ascii="Arial" w:hAnsi="Arial" w:cs="Arial"/>
                <w:color w:val="2C7582"/>
                <w:w w:val="114"/>
                <w:sz w:val="18"/>
                <w:szCs w:val="18"/>
              </w:rPr>
              <w:t>criteria</w:t>
            </w:r>
            <w:r w:rsidRPr="001D30CB">
              <w:rPr>
                <w:rFonts w:ascii="Arial" w:hAnsi="Arial" w:cs="Arial"/>
                <w:color w:val="2C7582"/>
                <w:spacing w:val="-16"/>
                <w:w w:val="114"/>
                <w:sz w:val="18"/>
                <w:szCs w:val="18"/>
              </w:rPr>
              <w:t xml:space="preserve"> </w:t>
            </w:r>
            <w:r w:rsidRPr="001D30CB">
              <w:rPr>
                <w:rFonts w:ascii="Arial" w:hAnsi="Arial" w:cs="Arial"/>
                <w:color w:val="2C7582"/>
                <w:w w:val="114"/>
                <w:sz w:val="18"/>
                <w:szCs w:val="18"/>
              </w:rPr>
              <w:t xml:space="preserve">(Including </w:t>
            </w:r>
            <w:r w:rsidRPr="001D30CB">
              <w:rPr>
                <w:rFonts w:ascii="Arial" w:hAnsi="Arial" w:cs="Arial"/>
                <w:color w:val="2C7582"/>
                <w:sz w:val="18"/>
                <w:szCs w:val="18"/>
              </w:rPr>
              <w:t>any</w:t>
            </w:r>
            <w:r w:rsidRPr="001D30CB">
              <w:rPr>
                <w:rFonts w:ascii="Arial" w:hAnsi="Arial" w:cs="Arial"/>
                <w:color w:val="2C7582"/>
                <w:spacing w:val="31"/>
                <w:sz w:val="18"/>
                <w:szCs w:val="18"/>
              </w:rPr>
              <w:t xml:space="preserve"> </w:t>
            </w:r>
            <w:r w:rsidRPr="001D30CB">
              <w:rPr>
                <w:rFonts w:ascii="Arial" w:hAnsi="Arial" w:cs="Arial"/>
                <w:color w:val="2C7582"/>
                <w:w w:val="115"/>
                <w:sz w:val="18"/>
                <w:szCs w:val="18"/>
              </w:rPr>
              <w:t>outstanding</w:t>
            </w:r>
            <w:r w:rsidRPr="001D30CB">
              <w:rPr>
                <w:rFonts w:ascii="Arial" w:hAnsi="Arial" w:cs="Arial"/>
                <w:color w:val="2C7582"/>
                <w:spacing w:val="18"/>
                <w:w w:val="115"/>
                <w:sz w:val="18"/>
                <w:szCs w:val="18"/>
              </w:rPr>
              <w:t xml:space="preserve"> </w:t>
            </w:r>
            <w:r w:rsidRPr="001D30CB">
              <w:rPr>
                <w:rFonts w:ascii="Arial" w:hAnsi="Arial" w:cs="Arial"/>
                <w:color w:val="2C7582"/>
                <w:w w:val="115"/>
                <w:sz w:val="18"/>
                <w:szCs w:val="18"/>
              </w:rPr>
              <w:t>legal</w:t>
            </w:r>
            <w:r w:rsidRPr="001D30CB">
              <w:rPr>
                <w:rFonts w:ascii="Arial" w:hAnsi="Arial" w:cs="Arial"/>
                <w:color w:val="2C7582"/>
                <w:spacing w:val="-3"/>
                <w:w w:val="115"/>
                <w:sz w:val="18"/>
                <w:szCs w:val="18"/>
              </w:rPr>
              <w:t xml:space="preserve"> </w:t>
            </w:r>
            <w:r w:rsidRPr="001D30CB">
              <w:rPr>
                <w:rFonts w:ascii="Arial" w:hAnsi="Arial" w:cs="Arial"/>
                <w:color w:val="2C7582"/>
                <w:w w:val="115"/>
                <w:sz w:val="18"/>
                <w:szCs w:val="18"/>
              </w:rPr>
              <w:t>issues)</w:t>
            </w:r>
          </w:p>
        </w:tc>
        <w:tc>
          <w:tcPr>
            <w:tcW w:w="6854" w:type="dxa"/>
            <w:gridSpan w:val="4"/>
            <w:tcBorders>
              <w:top w:val="single" w:sz="2" w:space="0" w:color="2C7582"/>
              <w:left w:val="single" w:sz="2" w:space="0" w:color="2C7582"/>
              <w:bottom w:val="single" w:sz="2" w:space="0" w:color="2C7582"/>
              <w:right w:val="single" w:sz="2" w:space="0" w:color="2C7582"/>
            </w:tcBorders>
            <w:vAlign w:val="center"/>
          </w:tcPr>
          <w:p w14:paraId="354F3278" w14:textId="77777777" w:rsidR="001540BB" w:rsidRPr="001D30CB" w:rsidRDefault="001540BB" w:rsidP="00EA24C1">
            <w:pPr>
              <w:rPr>
                <w:rFonts w:ascii="Arial" w:hAnsi="Arial" w:cs="Arial"/>
              </w:rPr>
            </w:pPr>
          </w:p>
        </w:tc>
      </w:tr>
      <w:tr w:rsidR="001540BB" w:rsidRPr="001D30CB" w14:paraId="2DD03C46" w14:textId="77777777" w:rsidTr="00EA24C1">
        <w:trPr>
          <w:trHeight w:hRule="exact" w:val="492"/>
        </w:trPr>
        <w:tc>
          <w:tcPr>
            <w:tcW w:w="3345" w:type="dxa"/>
            <w:tcBorders>
              <w:top w:val="single" w:sz="2" w:space="0" w:color="2C7582"/>
              <w:left w:val="single" w:sz="2" w:space="0" w:color="2C7582"/>
              <w:bottom w:val="single" w:sz="2" w:space="0" w:color="2C7582"/>
              <w:right w:val="single" w:sz="2" w:space="0" w:color="2C7582"/>
            </w:tcBorders>
            <w:shd w:val="clear" w:color="auto" w:fill="E1E2E3"/>
          </w:tcPr>
          <w:p w14:paraId="2A1E15F7" w14:textId="77777777" w:rsidR="001540BB" w:rsidRPr="001D30CB" w:rsidRDefault="001540BB">
            <w:pPr>
              <w:spacing w:before="1" w:line="140" w:lineRule="exact"/>
              <w:rPr>
                <w:rFonts w:ascii="Arial" w:hAnsi="Arial" w:cs="Arial"/>
                <w:sz w:val="15"/>
                <w:szCs w:val="15"/>
              </w:rPr>
            </w:pPr>
          </w:p>
          <w:p w14:paraId="5F3D5D26" w14:textId="77777777" w:rsidR="001540BB" w:rsidRPr="001D30CB" w:rsidRDefault="00AE1780">
            <w:pPr>
              <w:ind w:left="110"/>
              <w:rPr>
                <w:rFonts w:ascii="Arial" w:hAnsi="Arial" w:cs="Arial"/>
                <w:sz w:val="18"/>
                <w:szCs w:val="18"/>
              </w:rPr>
            </w:pPr>
            <w:r w:rsidRPr="001D30CB">
              <w:rPr>
                <w:rFonts w:ascii="Arial" w:hAnsi="Arial" w:cs="Arial"/>
                <w:color w:val="2C7582"/>
                <w:spacing w:val="-2"/>
                <w:w w:val="114"/>
                <w:sz w:val="18"/>
                <w:szCs w:val="18"/>
              </w:rPr>
              <w:t>C</w:t>
            </w:r>
            <w:r w:rsidRPr="001D30CB">
              <w:rPr>
                <w:rFonts w:ascii="Arial" w:hAnsi="Arial" w:cs="Arial"/>
                <w:color w:val="2C7582"/>
                <w:w w:val="114"/>
                <w:sz w:val="18"/>
                <w:szCs w:val="18"/>
              </w:rPr>
              <w:t>ont</w:t>
            </w:r>
            <w:r w:rsidRPr="001D30CB">
              <w:rPr>
                <w:rFonts w:ascii="Arial" w:hAnsi="Arial" w:cs="Arial"/>
                <w:color w:val="2C7582"/>
                <w:spacing w:val="-2"/>
                <w:w w:val="114"/>
                <w:sz w:val="18"/>
                <w:szCs w:val="18"/>
              </w:rPr>
              <w:t>r</w:t>
            </w:r>
            <w:r w:rsidRPr="001D30CB">
              <w:rPr>
                <w:rFonts w:ascii="Arial" w:hAnsi="Arial" w:cs="Arial"/>
                <w:color w:val="2C7582"/>
                <w:w w:val="114"/>
                <w:sz w:val="18"/>
                <w:szCs w:val="18"/>
              </w:rPr>
              <w:t>actor</w:t>
            </w:r>
            <w:r w:rsidRPr="001D30CB">
              <w:rPr>
                <w:rFonts w:ascii="Arial" w:hAnsi="Arial" w:cs="Arial"/>
                <w:color w:val="2C7582"/>
                <w:spacing w:val="-3"/>
                <w:w w:val="114"/>
                <w:sz w:val="18"/>
                <w:szCs w:val="18"/>
              </w:rPr>
              <w:t xml:space="preserve"> </w:t>
            </w:r>
            <w:r w:rsidRPr="001D30CB">
              <w:rPr>
                <w:rFonts w:ascii="Arial" w:hAnsi="Arial" w:cs="Arial"/>
                <w:color w:val="2C7582"/>
                <w:spacing w:val="-17"/>
                <w:w w:val="93"/>
                <w:sz w:val="18"/>
                <w:szCs w:val="18"/>
              </w:rPr>
              <w:t>T</w:t>
            </w:r>
            <w:r w:rsidRPr="001D30CB">
              <w:rPr>
                <w:rFonts w:ascii="Arial" w:hAnsi="Arial" w:cs="Arial"/>
                <w:color w:val="2C7582"/>
                <w:w w:val="122"/>
                <w:sz w:val="18"/>
                <w:szCs w:val="18"/>
              </w:rPr>
              <w:t>ender</w:t>
            </w:r>
            <w:r w:rsidRPr="001D30CB">
              <w:rPr>
                <w:rFonts w:ascii="Arial" w:hAnsi="Arial" w:cs="Arial"/>
                <w:color w:val="2C7582"/>
                <w:sz w:val="18"/>
                <w:szCs w:val="18"/>
              </w:rPr>
              <w:t xml:space="preserve"> </w:t>
            </w:r>
            <w:r w:rsidRPr="001D30CB">
              <w:rPr>
                <w:rFonts w:ascii="Arial" w:hAnsi="Arial" w:cs="Arial"/>
                <w:color w:val="2C7582"/>
                <w:spacing w:val="-1"/>
                <w:w w:val="102"/>
                <w:sz w:val="18"/>
                <w:szCs w:val="18"/>
              </w:rPr>
              <w:t>S</w:t>
            </w:r>
            <w:r w:rsidRPr="001D30CB">
              <w:rPr>
                <w:rFonts w:ascii="Arial" w:hAnsi="Arial" w:cs="Arial"/>
                <w:color w:val="2C7582"/>
                <w:w w:val="120"/>
                <w:sz w:val="18"/>
                <w:szCs w:val="18"/>
              </w:rPr>
              <w:t>t</w:t>
            </w:r>
            <w:r w:rsidRPr="001D30CB">
              <w:rPr>
                <w:rFonts w:ascii="Arial" w:hAnsi="Arial" w:cs="Arial"/>
                <w:color w:val="2C7582"/>
                <w:spacing w:val="-2"/>
                <w:w w:val="120"/>
                <w:sz w:val="18"/>
                <w:szCs w:val="18"/>
              </w:rPr>
              <w:t>a</w:t>
            </w:r>
            <w:r w:rsidRPr="001D30CB">
              <w:rPr>
                <w:rFonts w:ascii="Arial" w:hAnsi="Arial" w:cs="Arial"/>
                <w:color w:val="2C7582"/>
                <w:w w:val="116"/>
                <w:sz w:val="18"/>
                <w:szCs w:val="18"/>
              </w:rPr>
              <w:t>tus</w:t>
            </w:r>
          </w:p>
        </w:tc>
        <w:tc>
          <w:tcPr>
            <w:tcW w:w="6854" w:type="dxa"/>
            <w:gridSpan w:val="4"/>
            <w:tcBorders>
              <w:top w:val="single" w:sz="2" w:space="0" w:color="2C7582"/>
              <w:left w:val="single" w:sz="2" w:space="0" w:color="2C7582"/>
              <w:bottom w:val="single" w:sz="2" w:space="0" w:color="2C7582"/>
              <w:right w:val="single" w:sz="2" w:space="0" w:color="2C7582"/>
            </w:tcBorders>
            <w:vAlign w:val="center"/>
          </w:tcPr>
          <w:p w14:paraId="502B7264" w14:textId="77777777" w:rsidR="001540BB" w:rsidRPr="001D30CB" w:rsidRDefault="001540BB" w:rsidP="00EA24C1">
            <w:pPr>
              <w:rPr>
                <w:rFonts w:ascii="Arial" w:hAnsi="Arial" w:cs="Arial"/>
              </w:rPr>
            </w:pPr>
          </w:p>
        </w:tc>
      </w:tr>
    </w:tbl>
    <w:p w14:paraId="2C9282F6" w14:textId="77777777" w:rsidR="00915A7D" w:rsidRDefault="00915A7D">
      <w:pPr>
        <w:spacing w:before="6" w:line="240" w:lineRule="exact"/>
        <w:rPr>
          <w:rFonts w:ascii="Arial" w:hAnsi="Arial" w:cs="Arial"/>
          <w:b/>
          <w:color w:val="2C7582"/>
          <w:spacing w:val="-21"/>
          <w:w w:val="85"/>
          <w:sz w:val="22"/>
          <w:szCs w:val="22"/>
        </w:rPr>
      </w:pPr>
    </w:p>
    <w:p w14:paraId="28A50A05" w14:textId="4163CBE9" w:rsidR="001540BB" w:rsidRPr="001D30CB" w:rsidRDefault="00915A7D">
      <w:pPr>
        <w:spacing w:before="6" w:line="240" w:lineRule="exact"/>
        <w:rPr>
          <w:rFonts w:ascii="Arial" w:hAnsi="Arial" w:cs="Arial"/>
          <w:sz w:val="24"/>
          <w:szCs w:val="24"/>
        </w:rPr>
      </w:pPr>
      <w:r w:rsidRPr="001D30CB">
        <w:rPr>
          <w:rFonts w:ascii="Arial" w:hAnsi="Arial" w:cs="Arial"/>
          <w:b/>
          <w:color w:val="2C7582"/>
          <w:spacing w:val="-21"/>
          <w:w w:val="85"/>
          <w:sz w:val="22"/>
          <w:szCs w:val="22"/>
        </w:rPr>
        <w:t>T</w:t>
      </w:r>
      <w:r w:rsidRPr="001D30CB">
        <w:rPr>
          <w:rFonts w:ascii="Arial" w:hAnsi="Arial" w:cs="Arial"/>
          <w:b/>
          <w:color w:val="2C7582"/>
          <w:w w:val="105"/>
          <w:sz w:val="22"/>
          <w:szCs w:val="22"/>
        </w:rPr>
        <w:t>enu</w:t>
      </w:r>
      <w:r w:rsidRPr="001D30CB">
        <w:rPr>
          <w:rFonts w:ascii="Arial" w:hAnsi="Arial" w:cs="Arial"/>
          <w:b/>
          <w:color w:val="2C7582"/>
          <w:spacing w:val="-4"/>
          <w:w w:val="105"/>
          <w:sz w:val="22"/>
          <w:szCs w:val="22"/>
        </w:rPr>
        <w:t>r</w:t>
      </w:r>
      <w:r w:rsidRPr="001D30CB">
        <w:rPr>
          <w:rFonts w:ascii="Arial" w:hAnsi="Arial" w:cs="Arial"/>
          <w:b/>
          <w:color w:val="2C7582"/>
          <w:w w:val="129"/>
          <w:sz w:val="22"/>
          <w:szCs w:val="22"/>
        </w:rPr>
        <w:t>e</w:t>
      </w:r>
      <w:r w:rsidRPr="001D30CB">
        <w:rPr>
          <w:rFonts w:ascii="Arial" w:hAnsi="Arial" w:cs="Arial"/>
          <w:b/>
          <w:color w:val="2C7582"/>
          <w:sz w:val="22"/>
          <w:szCs w:val="22"/>
        </w:rPr>
        <w:t xml:space="preserve"> Mix</w:t>
      </w:r>
    </w:p>
    <w:p w14:paraId="37AB3634" w14:textId="6448DF9B" w:rsidR="003646DA" w:rsidRPr="00ED6C74" w:rsidRDefault="003646DA" w:rsidP="00915A7D">
      <w:pPr>
        <w:spacing w:before="47"/>
        <w:ind w:left="110"/>
        <w:rPr>
          <w:rFonts w:ascii="Arial" w:hAnsi="Arial" w:cs="Arial"/>
          <w:color w:val="FF0000"/>
        </w:rPr>
      </w:pPr>
    </w:p>
    <w:tbl>
      <w:tblPr>
        <w:tblpPr w:leftFromText="180" w:rightFromText="180" w:vertAnchor="text" w:horzAnchor="margin" w:tblpY="-52"/>
        <w:tblW w:w="10206" w:type="dxa"/>
        <w:tblLayout w:type="fixed"/>
        <w:tblCellMar>
          <w:left w:w="0" w:type="dxa"/>
          <w:right w:w="0" w:type="dxa"/>
        </w:tblCellMar>
        <w:tblLook w:val="01E0" w:firstRow="1" w:lastRow="1" w:firstColumn="1" w:lastColumn="1" w:noHBand="0" w:noVBand="0"/>
      </w:tblPr>
      <w:tblGrid>
        <w:gridCol w:w="5245"/>
        <w:gridCol w:w="4961"/>
      </w:tblGrid>
      <w:tr w:rsidR="00C937A3" w:rsidRPr="001D30CB" w14:paraId="6B1528F3" w14:textId="77777777" w:rsidTr="004D6EA2">
        <w:trPr>
          <w:trHeight w:hRule="exact" w:val="709"/>
        </w:trPr>
        <w:tc>
          <w:tcPr>
            <w:tcW w:w="10206" w:type="dxa"/>
            <w:gridSpan w:val="2"/>
            <w:tcBorders>
              <w:top w:val="single" w:sz="2" w:space="0" w:color="2C7582"/>
              <w:left w:val="single" w:sz="2" w:space="0" w:color="2C7582"/>
              <w:bottom w:val="single" w:sz="2" w:space="0" w:color="2C7582"/>
              <w:right w:val="single" w:sz="2" w:space="0" w:color="2C7582"/>
            </w:tcBorders>
            <w:shd w:val="clear" w:color="auto" w:fill="D9D9D9" w:themeFill="background1" w:themeFillShade="D9"/>
            <w:vAlign w:val="center"/>
          </w:tcPr>
          <w:p w14:paraId="53AF47FA" w14:textId="24EE995F" w:rsidR="00C937A3" w:rsidRPr="004D6EA2" w:rsidRDefault="004D6EA2" w:rsidP="004D6EA2">
            <w:pPr>
              <w:ind w:left="109"/>
              <w:rPr>
                <w:rFonts w:ascii="Arial" w:hAnsi="Arial" w:cs="Arial"/>
                <w:color w:val="2C7582"/>
                <w:w w:val="116"/>
                <w:sz w:val="18"/>
                <w:szCs w:val="18"/>
              </w:rPr>
            </w:pPr>
            <w:r w:rsidRPr="004D6EA2">
              <w:rPr>
                <w:rFonts w:ascii="Arial" w:hAnsi="Arial" w:cs="Arial"/>
                <w:color w:val="2C7582"/>
                <w:w w:val="116"/>
                <w:sz w:val="18"/>
                <w:szCs w:val="18"/>
              </w:rPr>
              <w:t xml:space="preserve"> </w:t>
            </w:r>
            <w:r w:rsidR="00C937A3" w:rsidRPr="004D6EA2">
              <w:rPr>
                <w:rFonts w:ascii="Arial" w:hAnsi="Arial" w:cs="Arial"/>
                <w:color w:val="2C7582"/>
                <w:w w:val="116"/>
                <w:sz w:val="18"/>
                <w:szCs w:val="18"/>
              </w:rPr>
              <w:t>Please provide information regarding overall proposed tenure mix, noting that any LDA homes acquired are utilised for the purposes of affordable rental or sale</w:t>
            </w:r>
          </w:p>
          <w:p w14:paraId="2B9AC21A" w14:textId="36B833FD" w:rsidR="00C937A3" w:rsidRPr="001D30CB" w:rsidRDefault="00C937A3" w:rsidP="004D6EA2">
            <w:pPr>
              <w:rPr>
                <w:rFonts w:ascii="Arial" w:hAnsi="Arial" w:cs="Arial"/>
              </w:rPr>
            </w:pPr>
          </w:p>
        </w:tc>
      </w:tr>
      <w:tr w:rsidR="00354AC3" w:rsidRPr="001D30CB" w14:paraId="43F43163" w14:textId="77777777" w:rsidTr="001072BA">
        <w:trPr>
          <w:trHeight w:hRule="exact" w:val="432"/>
        </w:trPr>
        <w:tc>
          <w:tcPr>
            <w:tcW w:w="5245" w:type="dxa"/>
            <w:tcBorders>
              <w:top w:val="single" w:sz="2" w:space="0" w:color="2C7582"/>
              <w:left w:val="single" w:sz="2" w:space="0" w:color="2C7582"/>
              <w:bottom w:val="single" w:sz="2" w:space="0" w:color="2C7582"/>
              <w:right w:val="single" w:sz="2" w:space="0" w:color="2C7582"/>
            </w:tcBorders>
            <w:shd w:val="clear" w:color="auto" w:fill="auto"/>
            <w:vAlign w:val="center"/>
          </w:tcPr>
          <w:p w14:paraId="0E02A3DE" w14:textId="396B7108" w:rsidR="00C937A3" w:rsidRDefault="00C937A3" w:rsidP="00C937A3">
            <w:pPr>
              <w:ind w:left="110"/>
              <w:rPr>
                <w:rFonts w:ascii="Arial" w:hAnsi="Arial" w:cs="Arial"/>
                <w:color w:val="2C7582"/>
                <w:spacing w:val="-1"/>
                <w:w w:val="113"/>
                <w:sz w:val="18"/>
                <w:szCs w:val="18"/>
              </w:rPr>
            </w:pPr>
          </w:p>
          <w:p w14:paraId="07DC974E" w14:textId="2A685CF5" w:rsidR="00354AC3" w:rsidRPr="00C937A3" w:rsidRDefault="00354AC3" w:rsidP="00C937A3">
            <w:pPr>
              <w:ind w:left="110"/>
              <w:rPr>
                <w:rFonts w:ascii="Arial" w:hAnsi="Arial" w:cs="Arial"/>
                <w:color w:val="2C7582"/>
                <w:spacing w:val="-1"/>
                <w:w w:val="113"/>
                <w:sz w:val="18"/>
                <w:szCs w:val="18"/>
              </w:rPr>
            </w:pPr>
            <w:r w:rsidRPr="00C937A3">
              <w:rPr>
                <w:rFonts w:ascii="Arial" w:hAnsi="Arial" w:cs="Arial"/>
                <w:color w:val="2C7582"/>
                <w:spacing w:val="-1"/>
                <w:w w:val="113"/>
                <w:sz w:val="18"/>
                <w:szCs w:val="18"/>
              </w:rPr>
              <w:t>Number of homes proposed to be sold to the LDA</w:t>
            </w:r>
          </w:p>
        </w:tc>
        <w:tc>
          <w:tcPr>
            <w:tcW w:w="4961" w:type="dxa"/>
            <w:tcBorders>
              <w:top w:val="single" w:sz="2" w:space="0" w:color="2C7582"/>
              <w:left w:val="single" w:sz="2" w:space="0" w:color="2C7582"/>
              <w:bottom w:val="single" w:sz="2" w:space="0" w:color="2C7582"/>
              <w:right w:val="single" w:sz="2" w:space="0" w:color="2C7582"/>
            </w:tcBorders>
            <w:shd w:val="clear" w:color="auto" w:fill="auto"/>
            <w:vAlign w:val="center"/>
          </w:tcPr>
          <w:p w14:paraId="34A54927" w14:textId="77777777" w:rsidR="00354AC3" w:rsidRPr="001D30CB" w:rsidRDefault="00354AC3" w:rsidP="001072BA">
            <w:pPr>
              <w:rPr>
                <w:rFonts w:ascii="Arial" w:hAnsi="Arial" w:cs="Arial"/>
              </w:rPr>
            </w:pPr>
          </w:p>
        </w:tc>
      </w:tr>
      <w:tr w:rsidR="00354AC3" w:rsidRPr="001D30CB" w14:paraId="6C365F6E" w14:textId="77777777" w:rsidTr="001072BA">
        <w:trPr>
          <w:trHeight w:hRule="exact" w:val="424"/>
        </w:trPr>
        <w:tc>
          <w:tcPr>
            <w:tcW w:w="5245" w:type="dxa"/>
            <w:tcBorders>
              <w:top w:val="single" w:sz="2" w:space="0" w:color="2C7582"/>
              <w:left w:val="single" w:sz="2" w:space="0" w:color="2C7582"/>
              <w:bottom w:val="single" w:sz="2" w:space="0" w:color="2C7582"/>
              <w:right w:val="single" w:sz="2" w:space="0" w:color="2C7582"/>
            </w:tcBorders>
            <w:shd w:val="clear" w:color="auto" w:fill="auto"/>
            <w:vAlign w:val="center"/>
          </w:tcPr>
          <w:p w14:paraId="5FCF2FD6" w14:textId="69DC0609" w:rsidR="00C937A3" w:rsidRDefault="00C937A3" w:rsidP="00C937A3">
            <w:pPr>
              <w:ind w:left="110"/>
              <w:rPr>
                <w:rFonts w:ascii="Arial" w:hAnsi="Arial" w:cs="Arial"/>
                <w:color w:val="2C7582"/>
                <w:spacing w:val="-1"/>
                <w:w w:val="113"/>
                <w:sz w:val="18"/>
                <w:szCs w:val="18"/>
              </w:rPr>
            </w:pPr>
          </w:p>
          <w:p w14:paraId="0A17831A" w14:textId="165541EF" w:rsidR="00354AC3" w:rsidRPr="00C937A3" w:rsidRDefault="00354AC3" w:rsidP="00C937A3">
            <w:pPr>
              <w:ind w:left="110"/>
              <w:rPr>
                <w:rFonts w:ascii="Arial" w:hAnsi="Arial" w:cs="Arial"/>
                <w:color w:val="2C7582"/>
                <w:spacing w:val="-1"/>
                <w:w w:val="113"/>
                <w:sz w:val="18"/>
                <w:szCs w:val="18"/>
              </w:rPr>
            </w:pPr>
            <w:r w:rsidRPr="00C937A3">
              <w:rPr>
                <w:rFonts w:ascii="Arial" w:hAnsi="Arial" w:cs="Arial"/>
                <w:color w:val="2C7582"/>
                <w:spacing w:val="-1"/>
                <w:w w:val="113"/>
                <w:sz w:val="18"/>
                <w:szCs w:val="18"/>
              </w:rPr>
              <w:t>Number of private homes</w:t>
            </w:r>
          </w:p>
        </w:tc>
        <w:tc>
          <w:tcPr>
            <w:tcW w:w="4961" w:type="dxa"/>
            <w:tcBorders>
              <w:top w:val="single" w:sz="2" w:space="0" w:color="2C7582"/>
              <w:left w:val="single" w:sz="2" w:space="0" w:color="2C7582"/>
              <w:bottom w:val="single" w:sz="2" w:space="0" w:color="2C7582"/>
              <w:right w:val="single" w:sz="2" w:space="0" w:color="2C7582"/>
            </w:tcBorders>
            <w:shd w:val="clear" w:color="auto" w:fill="auto"/>
            <w:vAlign w:val="center"/>
          </w:tcPr>
          <w:p w14:paraId="430D31A5" w14:textId="77777777" w:rsidR="00354AC3" w:rsidRPr="001D30CB" w:rsidRDefault="00354AC3" w:rsidP="001072BA">
            <w:pPr>
              <w:rPr>
                <w:rFonts w:ascii="Arial" w:hAnsi="Arial" w:cs="Arial"/>
              </w:rPr>
            </w:pPr>
          </w:p>
        </w:tc>
      </w:tr>
      <w:tr w:rsidR="00354AC3" w:rsidRPr="001D30CB" w14:paraId="5853BBEE" w14:textId="77777777" w:rsidTr="001072BA">
        <w:trPr>
          <w:trHeight w:hRule="exact" w:val="415"/>
        </w:trPr>
        <w:tc>
          <w:tcPr>
            <w:tcW w:w="5245" w:type="dxa"/>
            <w:tcBorders>
              <w:top w:val="single" w:sz="2" w:space="0" w:color="2C7582"/>
              <w:left w:val="single" w:sz="2" w:space="0" w:color="2C7582"/>
              <w:bottom w:val="single" w:sz="2" w:space="0" w:color="2C7582"/>
              <w:right w:val="single" w:sz="2" w:space="0" w:color="2C7582"/>
            </w:tcBorders>
            <w:shd w:val="clear" w:color="auto" w:fill="auto"/>
            <w:vAlign w:val="center"/>
          </w:tcPr>
          <w:p w14:paraId="65DACA1E" w14:textId="38E08812" w:rsidR="00C937A3" w:rsidRDefault="00C937A3" w:rsidP="00C937A3">
            <w:pPr>
              <w:ind w:left="110"/>
              <w:rPr>
                <w:rFonts w:ascii="Arial" w:hAnsi="Arial" w:cs="Arial"/>
                <w:color w:val="2C7582"/>
                <w:spacing w:val="-1"/>
                <w:w w:val="113"/>
                <w:sz w:val="18"/>
                <w:szCs w:val="18"/>
              </w:rPr>
            </w:pPr>
          </w:p>
          <w:p w14:paraId="7CF7ECA7" w14:textId="2A6AFF8F" w:rsidR="00354AC3" w:rsidRPr="00C937A3" w:rsidRDefault="00354AC3" w:rsidP="00C937A3">
            <w:pPr>
              <w:ind w:left="110"/>
              <w:rPr>
                <w:rFonts w:ascii="Arial" w:hAnsi="Arial" w:cs="Arial"/>
                <w:color w:val="2C7582"/>
                <w:spacing w:val="-1"/>
                <w:w w:val="113"/>
                <w:sz w:val="18"/>
                <w:szCs w:val="18"/>
              </w:rPr>
            </w:pPr>
            <w:r w:rsidRPr="00C937A3">
              <w:rPr>
                <w:rFonts w:ascii="Arial" w:hAnsi="Arial" w:cs="Arial"/>
                <w:color w:val="2C7582"/>
                <w:spacing w:val="-1"/>
                <w:w w:val="113"/>
                <w:sz w:val="18"/>
                <w:szCs w:val="18"/>
              </w:rPr>
              <w:t>Number of social homes</w:t>
            </w:r>
          </w:p>
        </w:tc>
        <w:tc>
          <w:tcPr>
            <w:tcW w:w="4961" w:type="dxa"/>
            <w:tcBorders>
              <w:top w:val="single" w:sz="2" w:space="0" w:color="2C7582"/>
              <w:left w:val="single" w:sz="2" w:space="0" w:color="2C7582"/>
              <w:bottom w:val="single" w:sz="2" w:space="0" w:color="2C7582"/>
              <w:right w:val="single" w:sz="2" w:space="0" w:color="2C7582"/>
            </w:tcBorders>
            <w:shd w:val="clear" w:color="auto" w:fill="auto"/>
            <w:vAlign w:val="center"/>
          </w:tcPr>
          <w:p w14:paraId="4E3EBFDF" w14:textId="77777777" w:rsidR="00354AC3" w:rsidRPr="001D30CB" w:rsidRDefault="00354AC3" w:rsidP="001072BA">
            <w:pPr>
              <w:rPr>
                <w:rFonts w:ascii="Arial" w:hAnsi="Arial" w:cs="Arial"/>
              </w:rPr>
            </w:pPr>
          </w:p>
        </w:tc>
      </w:tr>
      <w:tr w:rsidR="00354AC3" w:rsidRPr="001D30CB" w14:paraId="6F83C932" w14:textId="77777777" w:rsidTr="001072BA">
        <w:trPr>
          <w:trHeight w:hRule="exact" w:val="522"/>
        </w:trPr>
        <w:tc>
          <w:tcPr>
            <w:tcW w:w="5245" w:type="dxa"/>
            <w:tcBorders>
              <w:top w:val="single" w:sz="2" w:space="0" w:color="2C7582"/>
              <w:left w:val="single" w:sz="2" w:space="0" w:color="2C7582"/>
              <w:bottom w:val="single" w:sz="2" w:space="0" w:color="2C7582"/>
              <w:right w:val="single" w:sz="2" w:space="0" w:color="2C7582"/>
            </w:tcBorders>
            <w:shd w:val="clear" w:color="auto" w:fill="auto"/>
            <w:vAlign w:val="center"/>
          </w:tcPr>
          <w:p w14:paraId="3CD7AF26" w14:textId="77777777" w:rsidR="00C937A3" w:rsidRDefault="00C937A3" w:rsidP="00C937A3">
            <w:pPr>
              <w:ind w:left="110"/>
              <w:rPr>
                <w:rFonts w:ascii="Arial" w:hAnsi="Arial" w:cs="Arial"/>
                <w:color w:val="2C7582"/>
                <w:spacing w:val="-1"/>
                <w:w w:val="113"/>
                <w:sz w:val="18"/>
                <w:szCs w:val="18"/>
              </w:rPr>
            </w:pPr>
          </w:p>
          <w:p w14:paraId="1F5D8536" w14:textId="1588D172" w:rsidR="00354AC3" w:rsidRPr="00C937A3" w:rsidRDefault="00354AC3" w:rsidP="00C937A3">
            <w:pPr>
              <w:ind w:left="110"/>
              <w:rPr>
                <w:rFonts w:ascii="Arial" w:hAnsi="Arial" w:cs="Arial"/>
                <w:color w:val="2C7582"/>
                <w:spacing w:val="-1"/>
                <w:w w:val="113"/>
                <w:sz w:val="18"/>
                <w:szCs w:val="18"/>
              </w:rPr>
            </w:pPr>
            <w:r w:rsidRPr="00C937A3">
              <w:rPr>
                <w:rFonts w:ascii="Arial" w:hAnsi="Arial" w:cs="Arial"/>
                <w:color w:val="2C7582"/>
                <w:spacing w:val="-1"/>
                <w:w w:val="113"/>
                <w:sz w:val="18"/>
                <w:szCs w:val="18"/>
              </w:rPr>
              <w:t>Other (please specify)</w:t>
            </w:r>
          </w:p>
        </w:tc>
        <w:tc>
          <w:tcPr>
            <w:tcW w:w="4961" w:type="dxa"/>
            <w:tcBorders>
              <w:top w:val="single" w:sz="2" w:space="0" w:color="2C7582"/>
              <w:left w:val="single" w:sz="2" w:space="0" w:color="2C7582"/>
              <w:bottom w:val="single" w:sz="2" w:space="0" w:color="2C7582"/>
              <w:right w:val="single" w:sz="2" w:space="0" w:color="2C7582"/>
            </w:tcBorders>
            <w:shd w:val="clear" w:color="auto" w:fill="auto"/>
            <w:vAlign w:val="center"/>
          </w:tcPr>
          <w:p w14:paraId="61CC23BC" w14:textId="77777777" w:rsidR="00354AC3" w:rsidRPr="001D30CB" w:rsidRDefault="00354AC3" w:rsidP="001072BA">
            <w:pPr>
              <w:rPr>
                <w:rFonts w:ascii="Arial" w:hAnsi="Arial" w:cs="Arial"/>
              </w:rPr>
            </w:pPr>
          </w:p>
        </w:tc>
      </w:tr>
    </w:tbl>
    <w:p w14:paraId="5824ADDA" w14:textId="77777777" w:rsidR="005B78A2" w:rsidRDefault="005B78A2" w:rsidP="00ED6C74">
      <w:pPr>
        <w:spacing w:before="15"/>
        <w:ind w:left="110"/>
        <w:rPr>
          <w:rFonts w:ascii="Arial" w:hAnsi="Arial" w:cs="Arial"/>
          <w:b/>
          <w:color w:val="2C7582"/>
          <w:w w:val="106"/>
          <w:sz w:val="22"/>
          <w:szCs w:val="22"/>
        </w:rPr>
      </w:pPr>
    </w:p>
    <w:p w14:paraId="01F0D961" w14:textId="44499DF9" w:rsidR="00F6233A" w:rsidRDefault="00F6233A" w:rsidP="00ED6C74">
      <w:pPr>
        <w:spacing w:before="15"/>
        <w:ind w:left="110"/>
        <w:rPr>
          <w:rFonts w:ascii="Arial" w:hAnsi="Arial" w:cs="Arial"/>
          <w:b/>
          <w:color w:val="2C7582"/>
          <w:w w:val="106"/>
          <w:sz w:val="22"/>
          <w:szCs w:val="22"/>
        </w:rPr>
      </w:pPr>
    </w:p>
    <w:p w14:paraId="573E2B6D" w14:textId="77777777" w:rsidR="0044448B" w:rsidRDefault="0044448B" w:rsidP="00ED6C74">
      <w:pPr>
        <w:spacing w:before="15"/>
        <w:ind w:left="110"/>
        <w:rPr>
          <w:rFonts w:ascii="Arial" w:hAnsi="Arial" w:cs="Arial"/>
          <w:b/>
          <w:color w:val="2C7582"/>
          <w:w w:val="106"/>
          <w:sz w:val="22"/>
          <w:szCs w:val="22"/>
        </w:rPr>
      </w:pPr>
    </w:p>
    <w:p w14:paraId="2950C9E6" w14:textId="3373F0FD" w:rsidR="001540BB" w:rsidRDefault="00AE1780" w:rsidP="00ED6C74">
      <w:pPr>
        <w:spacing w:before="15"/>
        <w:ind w:left="110"/>
        <w:rPr>
          <w:rFonts w:ascii="Arial" w:hAnsi="Arial" w:cs="Arial"/>
          <w:b/>
          <w:color w:val="2C7582"/>
          <w:sz w:val="22"/>
          <w:szCs w:val="22"/>
        </w:rPr>
      </w:pPr>
      <w:r w:rsidRPr="001D30CB">
        <w:rPr>
          <w:rFonts w:ascii="Arial" w:hAnsi="Arial" w:cs="Arial"/>
          <w:b/>
          <w:color w:val="2C7582"/>
          <w:w w:val="106"/>
          <w:sz w:val="22"/>
          <w:szCs w:val="22"/>
        </w:rPr>
        <w:t>B</w:t>
      </w:r>
      <w:r w:rsidRPr="001D30CB">
        <w:rPr>
          <w:rFonts w:ascii="Arial" w:hAnsi="Arial" w:cs="Arial"/>
          <w:b/>
          <w:color w:val="2C7582"/>
          <w:spacing w:val="-4"/>
          <w:w w:val="106"/>
          <w:sz w:val="22"/>
          <w:szCs w:val="22"/>
        </w:rPr>
        <w:t>r</w:t>
      </w:r>
      <w:r w:rsidRPr="001D30CB">
        <w:rPr>
          <w:rFonts w:ascii="Arial" w:hAnsi="Arial" w:cs="Arial"/>
          <w:b/>
          <w:color w:val="2C7582"/>
          <w:spacing w:val="-1"/>
          <w:w w:val="106"/>
          <w:sz w:val="22"/>
          <w:szCs w:val="22"/>
        </w:rPr>
        <w:t>e</w:t>
      </w:r>
      <w:r w:rsidRPr="001D30CB">
        <w:rPr>
          <w:rFonts w:ascii="Arial" w:hAnsi="Arial" w:cs="Arial"/>
          <w:b/>
          <w:color w:val="2C7582"/>
          <w:w w:val="106"/>
          <w:sz w:val="22"/>
          <w:szCs w:val="22"/>
        </w:rPr>
        <w:t>akdown</w:t>
      </w:r>
      <w:r w:rsidRPr="001D30CB">
        <w:rPr>
          <w:rFonts w:ascii="Arial" w:hAnsi="Arial" w:cs="Arial"/>
          <w:b/>
          <w:color w:val="2C7582"/>
          <w:spacing w:val="5"/>
          <w:w w:val="106"/>
          <w:sz w:val="22"/>
          <w:szCs w:val="22"/>
        </w:rPr>
        <w:t xml:space="preserve"> </w:t>
      </w:r>
      <w:r w:rsidRPr="001D30CB">
        <w:rPr>
          <w:rFonts w:ascii="Arial" w:hAnsi="Arial" w:cs="Arial"/>
          <w:b/>
          <w:color w:val="2C7582"/>
          <w:sz w:val="22"/>
          <w:szCs w:val="22"/>
        </w:rPr>
        <w:t>of</w:t>
      </w:r>
      <w:r w:rsidRPr="001D30CB">
        <w:rPr>
          <w:rFonts w:ascii="Arial" w:hAnsi="Arial" w:cs="Arial"/>
          <w:b/>
          <w:color w:val="2C7582"/>
          <w:spacing w:val="22"/>
          <w:sz w:val="22"/>
          <w:szCs w:val="22"/>
        </w:rPr>
        <w:t xml:space="preserve"> </w:t>
      </w:r>
      <w:r w:rsidRPr="001D30CB">
        <w:rPr>
          <w:rFonts w:ascii="Arial" w:hAnsi="Arial" w:cs="Arial"/>
          <w:b/>
          <w:color w:val="2C7582"/>
          <w:spacing w:val="-21"/>
          <w:w w:val="85"/>
          <w:sz w:val="22"/>
          <w:szCs w:val="22"/>
        </w:rPr>
        <w:t>T</w:t>
      </w:r>
      <w:r w:rsidRPr="001D30CB">
        <w:rPr>
          <w:rFonts w:ascii="Arial" w:hAnsi="Arial" w:cs="Arial"/>
          <w:b/>
          <w:color w:val="2C7582"/>
          <w:w w:val="113"/>
          <w:sz w:val="22"/>
          <w:szCs w:val="22"/>
        </w:rPr>
        <w:t>ypology</w:t>
      </w:r>
      <w:r w:rsidRPr="001D30CB">
        <w:rPr>
          <w:rFonts w:ascii="Arial" w:hAnsi="Arial" w:cs="Arial"/>
          <w:b/>
          <w:color w:val="2C7582"/>
          <w:sz w:val="22"/>
          <w:szCs w:val="22"/>
        </w:rPr>
        <w:t xml:space="preserve"> of</w:t>
      </w:r>
      <w:r w:rsidRPr="001D30CB">
        <w:rPr>
          <w:rFonts w:ascii="Arial" w:hAnsi="Arial" w:cs="Arial"/>
          <w:b/>
          <w:color w:val="2C7582"/>
          <w:spacing w:val="27"/>
          <w:sz w:val="22"/>
          <w:szCs w:val="22"/>
        </w:rPr>
        <w:t xml:space="preserve"> </w:t>
      </w:r>
      <w:r w:rsidRPr="001D30CB">
        <w:rPr>
          <w:rFonts w:ascii="Arial" w:hAnsi="Arial" w:cs="Arial"/>
          <w:b/>
          <w:color w:val="2C7582"/>
          <w:spacing w:val="-10"/>
          <w:sz w:val="22"/>
          <w:szCs w:val="22"/>
        </w:rPr>
        <w:t>P</w:t>
      </w:r>
      <w:r w:rsidRPr="001D30CB">
        <w:rPr>
          <w:rFonts w:ascii="Arial" w:hAnsi="Arial" w:cs="Arial"/>
          <w:b/>
          <w:color w:val="2C7582"/>
          <w:spacing w:val="-4"/>
          <w:w w:val="82"/>
          <w:sz w:val="22"/>
          <w:szCs w:val="22"/>
        </w:rPr>
        <w:t>r</w:t>
      </w:r>
      <w:r w:rsidRPr="001D30CB">
        <w:rPr>
          <w:rFonts w:ascii="Arial" w:hAnsi="Arial" w:cs="Arial"/>
          <w:b/>
          <w:color w:val="2C7582"/>
          <w:w w:val="119"/>
          <w:sz w:val="22"/>
          <w:szCs w:val="22"/>
        </w:rPr>
        <w:t>oposed</w:t>
      </w:r>
      <w:r w:rsidRPr="001D30CB">
        <w:rPr>
          <w:rFonts w:ascii="Arial" w:hAnsi="Arial" w:cs="Arial"/>
          <w:b/>
          <w:color w:val="2C7582"/>
          <w:sz w:val="22"/>
          <w:szCs w:val="22"/>
        </w:rPr>
        <w:t xml:space="preserve"> </w:t>
      </w:r>
      <w:r w:rsidR="00354AC3" w:rsidRPr="001D30CB">
        <w:rPr>
          <w:rFonts w:ascii="Arial" w:hAnsi="Arial" w:cs="Arial"/>
          <w:b/>
          <w:color w:val="2C7582"/>
          <w:sz w:val="22"/>
          <w:szCs w:val="22"/>
        </w:rPr>
        <w:t xml:space="preserve">Homes </w:t>
      </w:r>
      <w:r w:rsidR="00354AC3" w:rsidRPr="001D30CB">
        <w:rPr>
          <w:rFonts w:ascii="Arial" w:hAnsi="Arial" w:cs="Arial"/>
          <w:b/>
          <w:color w:val="2C7582"/>
          <w:spacing w:val="10"/>
          <w:sz w:val="22"/>
          <w:szCs w:val="22"/>
        </w:rPr>
        <w:t>to</w:t>
      </w:r>
      <w:r w:rsidRPr="001D30CB">
        <w:rPr>
          <w:rFonts w:ascii="Arial" w:hAnsi="Arial" w:cs="Arial"/>
          <w:b/>
          <w:color w:val="2C7582"/>
          <w:spacing w:val="26"/>
          <w:sz w:val="22"/>
          <w:szCs w:val="22"/>
        </w:rPr>
        <w:t xml:space="preserve"> </w:t>
      </w:r>
      <w:r w:rsidRPr="001D30CB">
        <w:rPr>
          <w:rFonts w:ascii="Arial" w:hAnsi="Arial" w:cs="Arial"/>
          <w:b/>
          <w:color w:val="2C7582"/>
          <w:sz w:val="22"/>
          <w:szCs w:val="22"/>
        </w:rPr>
        <w:t>be</w:t>
      </w:r>
      <w:r w:rsidRPr="001D30CB">
        <w:rPr>
          <w:rFonts w:ascii="Arial" w:hAnsi="Arial" w:cs="Arial"/>
          <w:b/>
          <w:color w:val="2C7582"/>
          <w:spacing w:val="46"/>
          <w:sz w:val="22"/>
          <w:szCs w:val="22"/>
        </w:rPr>
        <w:t xml:space="preserve"> </w:t>
      </w:r>
      <w:r w:rsidRPr="001D30CB">
        <w:rPr>
          <w:rFonts w:ascii="Arial" w:hAnsi="Arial" w:cs="Arial"/>
          <w:b/>
          <w:color w:val="2C7582"/>
          <w:sz w:val="22"/>
          <w:szCs w:val="22"/>
        </w:rPr>
        <w:t>sold</w:t>
      </w:r>
      <w:r w:rsidRPr="001D30CB">
        <w:rPr>
          <w:rFonts w:ascii="Arial" w:hAnsi="Arial" w:cs="Arial"/>
          <w:b/>
          <w:color w:val="2C7582"/>
          <w:spacing w:val="49"/>
          <w:sz w:val="22"/>
          <w:szCs w:val="22"/>
        </w:rPr>
        <w:t xml:space="preserve"> </w:t>
      </w:r>
      <w:r w:rsidRPr="001D30CB">
        <w:rPr>
          <w:rFonts w:ascii="Arial" w:hAnsi="Arial" w:cs="Arial"/>
          <w:b/>
          <w:color w:val="2C7582"/>
          <w:sz w:val="22"/>
          <w:szCs w:val="22"/>
        </w:rPr>
        <w:t>to</w:t>
      </w:r>
      <w:r w:rsidRPr="001D30CB">
        <w:rPr>
          <w:rFonts w:ascii="Arial" w:hAnsi="Arial" w:cs="Arial"/>
          <w:b/>
          <w:color w:val="2C7582"/>
          <w:spacing w:val="26"/>
          <w:sz w:val="22"/>
          <w:szCs w:val="22"/>
        </w:rPr>
        <w:t xml:space="preserve"> </w:t>
      </w:r>
      <w:r w:rsidRPr="001D30CB">
        <w:rPr>
          <w:rFonts w:ascii="Arial" w:hAnsi="Arial" w:cs="Arial"/>
          <w:b/>
          <w:color w:val="2C7582"/>
          <w:sz w:val="22"/>
          <w:szCs w:val="22"/>
        </w:rPr>
        <w:t>L</w:t>
      </w:r>
      <w:r w:rsidRPr="001D30CB">
        <w:rPr>
          <w:rFonts w:ascii="Arial" w:hAnsi="Arial" w:cs="Arial"/>
          <w:b/>
          <w:color w:val="2C7582"/>
          <w:spacing w:val="-5"/>
          <w:sz w:val="22"/>
          <w:szCs w:val="22"/>
        </w:rPr>
        <w:t>D</w:t>
      </w:r>
      <w:r w:rsidRPr="001D30CB">
        <w:rPr>
          <w:rFonts w:ascii="Arial" w:hAnsi="Arial" w:cs="Arial"/>
          <w:b/>
          <w:color w:val="2C7582"/>
          <w:sz w:val="22"/>
          <w:szCs w:val="22"/>
        </w:rPr>
        <w:t>A</w:t>
      </w:r>
      <w:r w:rsidR="00ED6C74">
        <w:rPr>
          <w:rFonts w:ascii="Arial" w:hAnsi="Arial" w:cs="Arial"/>
          <w:b/>
          <w:color w:val="2C7582"/>
          <w:sz w:val="22"/>
          <w:szCs w:val="22"/>
        </w:rPr>
        <w:t xml:space="preserve"> </w:t>
      </w:r>
    </w:p>
    <w:p w14:paraId="0C765D3C" w14:textId="77777777" w:rsidR="00354AC3" w:rsidRPr="001D30CB" w:rsidRDefault="00354AC3" w:rsidP="00ED6C74">
      <w:pPr>
        <w:spacing w:before="15"/>
        <w:ind w:left="110"/>
        <w:rPr>
          <w:rFonts w:ascii="Arial" w:hAnsi="Arial" w:cs="Arial"/>
          <w:sz w:val="8"/>
          <w:szCs w:val="8"/>
        </w:rPr>
      </w:pPr>
    </w:p>
    <w:tbl>
      <w:tblPr>
        <w:tblW w:w="0" w:type="auto"/>
        <w:tblInd w:w="107" w:type="dxa"/>
        <w:tblLayout w:type="fixed"/>
        <w:tblCellMar>
          <w:left w:w="0" w:type="dxa"/>
          <w:right w:w="0" w:type="dxa"/>
        </w:tblCellMar>
        <w:tblLook w:val="01E0" w:firstRow="1" w:lastRow="1" w:firstColumn="1" w:lastColumn="1" w:noHBand="0" w:noVBand="0"/>
      </w:tblPr>
      <w:tblGrid>
        <w:gridCol w:w="2098"/>
        <w:gridCol w:w="1336"/>
        <w:gridCol w:w="1134"/>
        <w:gridCol w:w="992"/>
        <w:gridCol w:w="1134"/>
        <w:gridCol w:w="993"/>
        <w:gridCol w:w="2409"/>
      </w:tblGrid>
      <w:tr w:rsidR="007652EB" w:rsidRPr="001D30CB" w14:paraId="44B55900" w14:textId="77777777" w:rsidTr="002E0504">
        <w:trPr>
          <w:trHeight w:hRule="exact" w:val="708"/>
        </w:trPr>
        <w:tc>
          <w:tcPr>
            <w:tcW w:w="2098" w:type="dxa"/>
            <w:tcBorders>
              <w:top w:val="single" w:sz="2" w:space="0" w:color="2C7582"/>
              <w:left w:val="single" w:sz="2" w:space="0" w:color="2C7582"/>
              <w:bottom w:val="single" w:sz="2" w:space="0" w:color="2C7582"/>
              <w:right w:val="single" w:sz="2" w:space="0" w:color="2C7582"/>
            </w:tcBorders>
            <w:shd w:val="clear" w:color="auto" w:fill="D9D9D9" w:themeFill="background1" w:themeFillShade="D9"/>
            <w:vAlign w:val="center"/>
          </w:tcPr>
          <w:p w14:paraId="1B5E3F9E" w14:textId="77777777" w:rsidR="007652EB" w:rsidRPr="00772364" w:rsidRDefault="007652EB" w:rsidP="00C937A3">
            <w:pPr>
              <w:spacing w:before="1" w:line="140" w:lineRule="exact"/>
              <w:jc w:val="center"/>
              <w:rPr>
                <w:rFonts w:ascii="Arial" w:hAnsi="Arial" w:cs="Arial"/>
                <w:b/>
                <w:bCs/>
                <w:sz w:val="15"/>
                <w:szCs w:val="15"/>
              </w:rPr>
            </w:pPr>
          </w:p>
          <w:p w14:paraId="09BB59AF" w14:textId="3C8C7CFA" w:rsidR="007652EB" w:rsidRPr="00772364" w:rsidRDefault="007652EB" w:rsidP="00C937A3">
            <w:pPr>
              <w:ind w:left="110"/>
              <w:jc w:val="center"/>
              <w:rPr>
                <w:rFonts w:ascii="Arial" w:hAnsi="Arial" w:cs="Arial"/>
                <w:b/>
                <w:bCs/>
                <w:sz w:val="18"/>
                <w:szCs w:val="18"/>
              </w:rPr>
            </w:pPr>
          </w:p>
        </w:tc>
        <w:tc>
          <w:tcPr>
            <w:tcW w:w="1336" w:type="dxa"/>
            <w:tcBorders>
              <w:top w:val="single" w:sz="2" w:space="0" w:color="2C7582"/>
              <w:left w:val="single" w:sz="2" w:space="0" w:color="2C7582"/>
              <w:bottom w:val="single" w:sz="2" w:space="0" w:color="2C7582"/>
              <w:right w:val="single" w:sz="2" w:space="0" w:color="2C7582"/>
            </w:tcBorders>
            <w:shd w:val="clear" w:color="auto" w:fill="D9D9D9" w:themeFill="background1" w:themeFillShade="D9"/>
            <w:vAlign w:val="center"/>
          </w:tcPr>
          <w:p w14:paraId="192395EF" w14:textId="4DA0F323" w:rsidR="007652EB" w:rsidRPr="00772364" w:rsidRDefault="007652EB" w:rsidP="00C937A3">
            <w:pPr>
              <w:ind w:left="110"/>
              <w:jc w:val="center"/>
              <w:rPr>
                <w:rFonts w:ascii="Arial" w:hAnsi="Arial" w:cs="Arial"/>
                <w:b/>
                <w:bCs/>
                <w:color w:val="2C7582"/>
                <w:spacing w:val="-3"/>
                <w:w w:val="113"/>
                <w:sz w:val="18"/>
                <w:szCs w:val="18"/>
              </w:rPr>
            </w:pPr>
            <w:r w:rsidRPr="00772364">
              <w:rPr>
                <w:rFonts w:ascii="Arial" w:hAnsi="Arial" w:cs="Arial"/>
                <w:b/>
                <w:bCs/>
                <w:color w:val="2C7582"/>
                <w:spacing w:val="-3"/>
                <w:w w:val="113"/>
                <w:sz w:val="18"/>
                <w:szCs w:val="18"/>
              </w:rPr>
              <w:t>No</w:t>
            </w:r>
            <w:r w:rsidR="002E0504">
              <w:rPr>
                <w:rFonts w:ascii="Arial" w:hAnsi="Arial" w:cs="Arial"/>
                <w:b/>
                <w:bCs/>
                <w:color w:val="2C7582"/>
                <w:spacing w:val="-3"/>
                <w:w w:val="113"/>
                <w:sz w:val="18"/>
                <w:szCs w:val="18"/>
              </w:rPr>
              <w:t>.</w:t>
            </w:r>
            <w:r w:rsidR="00D0238F">
              <w:rPr>
                <w:rFonts w:ascii="Arial" w:hAnsi="Arial" w:cs="Arial"/>
                <w:b/>
                <w:bCs/>
                <w:color w:val="2C7582"/>
                <w:spacing w:val="-3"/>
                <w:w w:val="113"/>
                <w:sz w:val="18"/>
                <w:szCs w:val="18"/>
              </w:rPr>
              <w:t xml:space="preserve"> of </w:t>
            </w:r>
            <w:r w:rsidRPr="00772364">
              <w:rPr>
                <w:rFonts w:ascii="Arial" w:hAnsi="Arial" w:cs="Arial"/>
                <w:b/>
                <w:bCs/>
                <w:color w:val="2C7582"/>
                <w:spacing w:val="-3"/>
                <w:w w:val="113"/>
                <w:sz w:val="18"/>
                <w:szCs w:val="18"/>
              </w:rPr>
              <w:t>Bedroom</w:t>
            </w:r>
            <w:r w:rsidR="00D0238F">
              <w:rPr>
                <w:rFonts w:ascii="Arial" w:hAnsi="Arial" w:cs="Arial"/>
                <w:b/>
                <w:bCs/>
                <w:color w:val="2C7582"/>
                <w:spacing w:val="-3"/>
                <w:w w:val="113"/>
                <w:sz w:val="18"/>
                <w:szCs w:val="18"/>
              </w:rPr>
              <w:t>s</w:t>
            </w:r>
          </w:p>
        </w:tc>
        <w:tc>
          <w:tcPr>
            <w:tcW w:w="1134" w:type="dxa"/>
            <w:tcBorders>
              <w:top w:val="single" w:sz="2" w:space="0" w:color="2C7582"/>
              <w:left w:val="single" w:sz="2" w:space="0" w:color="2C7582"/>
              <w:bottom w:val="single" w:sz="2" w:space="0" w:color="2C7582"/>
              <w:right w:val="single" w:sz="2" w:space="0" w:color="2C7582"/>
            </w:tcBorders>
            <w:shd w:val="clear" w:color="auto" w:fill="D9D9D9" w:themeFill="background1" w:themeFillShade="D9"/>
            <w:vAlign w:val="center"/>
          </w:tcPr>
          <w:p w14:paraId="5F5AA8F3" w14:textId="2786C32B" w:rsidR="007652EB" w:rsidRPr="00772364" w:rsidRDefault="007652EB" w:rsidP="00C937A3">
            <w:pPr>
              <w:ind w:left="110"/>
              <w:jc w:val="center"/>
              <w:rPr>
                <w:rFonts w:ascii="Arial" w:hAnsi="Arial" w:cs="Arial"/>
                <w:b/>
                <w:bCs/>
                <w:color w:val="2C7582"/>
                <w:spacing w:val="-3"/>
                <w:w w:val="113"/>
                <w:sz w:val="18"/>
                <w:szCs w:val="18"/>
              </w:rPr>
            </w:pPr>
            <w:r w:rsidRPr="00772364">
              <w:rPr>
                <w:rFonts w:ascii="Arial" w:hAnsi="Arial" w:cs="Arial"/>
                <w:b/>
                <w:bCs/>
                <w:color w:val="2C7582"/>
                <w:spacing w:val="-3"/>
                <w:w w:val="113"/>
                <w:sz w:val="18"/>
                <w:szCs w:val="18"/>
              </w:rPr>
              <w:t>No. Units</w:t>
            </w:r>
          </w:p>
        </w:tc>
        <w:tc>
          <w:tcPr>
            <w:tcW w:w="992" w:type="dxa"/>
            <w:tcBorders>
              <w:top w:val="single" w:sz="2" w:space="0" w:color="2C7582"/>
              <w:left w:val="single" w:sz="2" w:space="0" w:color="2C7582"/>
              <w:bottom w:val="single" w:sz="2" w:space="0" w:color="2C7582"/>
              <w:right w:val="single" w:sz="2" w:space="0" w:color="2C7582"/>
            </w:tcBorders>
            <w:shd w:val="clear" w:color="auto" w:fill="D9D9D9" w:themeFill="background1" w:themeFillShade="D9"/>
            <w:vAlign w:val="center"/>
          </w:tcPr>
          <w:p w14:paraId="72391611" w14:textId="329C6968" w:rsidR="007652EB" w:rsidRPr="00772364" w:rsidRDefault="007652EB" w:rsidP="00C937A3">
            <w:pPr>
              <w:ind w:left="110" w:right="137"/>
              <w:jc w:val="center"/>
              <w:rPr>
                <w:rFonts w:ascii="Arial" w:hAnsi="Arial" w:cs="Arial"/>
                <w:b/>
                <w:bCs/>
                <w:color w:val="2C7582"/>
                <w:spacing w:val="-3"/>
                <w:w w:val="113"/>
                <w:sz w:val="18"/>
                <w:szCs w:val="18"/>
              </w:rPr>
            </w:pPr>
            <w:r w:rsidRPr="00772364">
              <w:rPr>
                <w:rFonts w:ascii="Arial" w:hAnsi="Arial" w:cs="Arial"/>
                <w:b/>
                <w:bCs/>
                <w:color w:val="2C7582"/>
                <w:spacing w:val="-3"/>
                <w:w w:val="113"/>
                <w:sz w:val="18"/>
                <w:szCs w:val="18"/>
              </w:rPr>
              <w:t>Size (</w:t>
            </w:r>
            <w:proofErr w:type="spellStart"/>
            <w:r w:rsidRPr="00772364">
              <w:rPr>
                <w:rFonts w:ascii="Arial" w:hAnsi="Arial" w:cs="Arial"/>
                <w:b/>
                <w:bCs/>
                <w:color w:val="2C7582"/>
                <w:spacing w:val="-3"/>
                <w:w w:val="113"/>
                <w:sz w:val="18"/>
                <w:szCs w:val="18"/>
              </w:rPr>
              <w:t>sq.m</w:t>
            </w:r>
            <w:proofErr w:type="spellEnd"/>
            <w:r w:rsidR="00D0238F">
              <w:rPr>
                <w:rFonts w:ascii="Arial" w:hAnsi="Arial" w:cs="Arial"/>
                <w:b/>
                <w:bCs/>
                <w:color w:val="2C7582"/>
                <w:spacing w:val="-3"/>
                <w:w w:val="113"/>
                <w:sz w:val="18"/>
                <w:szCs w:val="18"/>
              </w:rPr>
              <w:t>.</w:t>
            </w:r>
            <w:r w:rsidRPr="00772364">
              <w:rPr>
                <w:rFonts w:ascii="Arial" w:hAnsi="Arial" w:cs="Arial"/>
                <w:b/>
                <w:bCs/>
                <w:color w:val="2C7582"/>
                <w:spacing w:val="-3"/>
                <w:w w:val="113"/>
                <w:sz w:val="18"/>
                <w:szCs w:val="18"/>
              </w:rPr>
              <w:t>)</w:t>
            </w:r>
          </w:p>
        </w:tc>
        <w:tc>
          <w:tcPr>
            <w:tcW w:w="1134" w:type="dxa"/>
            <w:tcBorders>
              <w:top w:val="single" w:sz="2" w:space="0" w:color="2C7582"/>
              <w:left w:val="single" w:sz="2" w:space="0" w:color="2C7582"/>
              <w:bottom w:val="single" w:sz="2" w:space="0" w:color="2C7582"/>
              <w:right w:val="single" w:sz="2" w:space="0" w:color="2C7582"/>
            </w:tcBorders>
            <w:shd w:val="clear" w:color="auto" w:fill="D9D9D9" w:themeFill="background1" w:themeFillShade="D9"/>
            <w:vAlign w:val="center"/>
          </w:tcPr>
          <w:p w14:paraId="788EAB8A" w14:textId="3A391F6D" w:rsidR="007652EB" w:rsidRPr="00772364" w:rsidRDefault="007652EB" w:rsidP="00C937A3">
            <w:pPr>
              <w:ind w:left="110" w:right="137"/>
              <w:jc w:val="center"/>
              <w:rPr>
                <w:rFonts w:ascii="Arial" w:hAnsi="Arial" w:cs="Arial"/>
                <w:b/>
                <w:bCs/>
                <w:color w:val="2C7582"/>
                <w:spacing w:val="-3"/>
                <w:w w:val="113"/>
                <w:sz w:val="18"/>
                <w:szCs w:val="18"/>
              </w:rPr>
            </w:pPr>
            <w:r w:rsidRPr="00772364">
              <w:rPr>
                <w:rFonts w:ascii="Arial" w:hAnsi="Arial" w:cs="Arial"/>
                <w:b/>
                <w:bCs/>
                <w:color w:val="2C7582"/>
                <w:spacing w:val="-3"/>
                <w:w w:val="113"/>
                <w:sz w:val="18"/>
                <w:szCs w:val="18"/>
              </w:rPr>
              <w:t>Price €</w:t>
            </w:r>
          </w:p>
        </w:tc>
        <w:tc>
          <w:tcPr>
            <w:tcW w:w="993" w:type="dxa"/>
            <w:tcBorders>
              <w:top w:val="single" w:sz="2" w:space="0" w:color="2C7582"/>
              <w:left w:val="single" w:sz="2" w:space="0" w:color="2C7582"/>
              <w:bottom w:val="single" w:sz="2" w:space="0" w:color="2C7582"/>
              <w:right w:val="single" w:sz="2" w:space="0" w:color="2C7582"/>
            </w:tcBorders>
            <w:shd w:val="clear" w:color="auto" w:fill="D9D9D9" w:themeFill="background1" w:themeFillShade="D9"/>
            <w:vAlign w:val="center"/>
          </w:tcPr>
          <w:p w14:paraId="0684588B" w14:textId="5ACC94FB" w:rsidR="007652EB" w:rsidRPr="00772364" w:rsidRDefault="007652EB" w:rsidP="00C937A3">
            <w:pPr>
              <w:ind w:left="110" w:right="137"/>
              <w:jc w:val="center"/>
              <w:rPr>
                <w:rFonts w:ascii="Arial" w:hAnsi="Arial" w:cs="Arial"/>
                <w:b/>
                <w:bCs/>
                <w:color w:val="2C7582"/>
                <w:spacing w:val="-3"/>
                <w:w w:val="113"/>
                <w:sz w:val="18"/>
                <w:szCs w:val="18"/>
              </w:rPr>
            </w:pPr>
            <w:r w:rsidRPr="00772364">
              <w:rPr>
                <w:rFonts w:ascii="Arial" w:hAnsi="Arial" w:cs="Arial"/>
                <w:b/>
                <w:bCs/>
                <w:color w:val="2C7582"/>
                <w:spacing w:val="-3"/>
                <w:w w:val="113"/>
                <w:sz w:val="18"/>
                <w:szCs w:val="18"/>
              </w:rPr>
              <w:t>BER Rating</w:t>
            </w:r>
          </w:p>
        </w:tc>
        <w:tc>
          <w:tcPr>
            <w:tcW w:w="2409" w:type="dxa"/>
            <w:tcBorders>
              <w:top w:val="single" w:sz="2" w:space="0" w:color="2C7582"/>
              <w:left w:val="single" w:sz="2" w:space="0" w:color="2C7582"/>
              <w:bottom w:val="single" w:sz="2" w:space="0" w:color="2C7582"/>
              <w:right w:val="single" w:sz="2" w:space="0" w:color="2C7582"/>
            </w:tcBorders>
            <w:shd w:val="clear" w:color="auto" w:fill="D9D9D9" w:themeFill="background1" w:themeFillShade="D9"/>
            <w:vAlign w:val="center"/>
          </w:tcPr>
          <w:p w14:paraId="6B98E1A2" w14:textId="42F7B091" w:rsidR="007652EB" w:rsidRPr="00772364" w:rsidRDefault="007652EB" w:rsidP="00C937A3">
            <w:pPr>
              <w:ind w:left="110" w:right="137"/>
              <w:jc w:val="center"/>
              <w:rPr>
                <w:rFonts w:ascii="Arial" w:hAnsi="Arial" w:cs="Arial"/>
                <w:b/>
                <w:bCs/>
                <w:color w:val="2C7582"/>
                <w:spacing w:val="-3"/>
                <w:w w:val="113"/>
                <w:sz w:val="18"/>
                <w:szCs w:val="18"/>
              </w:rPr>
            </w:pPr>
            <w:r w:rsidRPr="00772364">
              <w:rPr>
                <w:rFonts w:ascii="Arial" w:hAnsi="Arial" w:cs="Arial"/>
                <w:b/>
                <w:bCs/>
                <w:color w:val="2C7582"/>
                <w:spacing w:val="-3"/>
                <w:w w:val="113"/>
                <w:sz w:val="18"/>
                <w:szCs w:val="18"/>
              </w:rPr>
              <w:t>Other relevant</w:t>
            </w:r>
            <w:r w:rsidR="00D0238F">
              <w:rPr>
                <w:rFonts w:ascii="Arial" w:hAnsi="Arial" w:cs="Arial"/>
                <w:b/>
                <w:bCs/>
                <w:color w:val="2C7582"/>
                <w:spacing w:val="-3"/>
                <w:w w:val="113"/>
                <w:sz w:val="18"/>
                <w:szCs w:val="18"/>
              </w:rPr>
              <w:t xml:space="preserve"> information</w:t>
            </w:r>
          </w:p>
        </w:tc>
      </w:tr>
      <w:tr w:rsidR="003646DA" w:rsidRPr="001D30CB" w14:paraId="5D0D81FD" w14:textId="77777777" w:rsidTr="00EA24C1">
        <w:trPr>
          <w:trHeight w:hRule="exact" w:val="492"/>
        </w:trPr>
        <w:tc>
          <w:tcPr>
            <w:tcW w:w="2098" w:type="dxa"/>
            <w:vMerge w:val="restart"/>
            <w:tcBorders>
              <w:top w:val="single" w:sz="2" w:space="0" w:color="2C7582"/>
              <w:left w:val="single" w:sz="2" w:space="0" w:color="2C7582"/>
              <w:right w:val="single" w:sz="2" w:space="0" w:color="2C7582"/>
            </w:tcBorders>
            <w:shd w:val="clear" w:color="auto" w:fill="E1E2E3"/>
            <w:vAlign w:val="center"/>
          </w:tcPr>
          <w:p w14:paraId="6A85FF76" w14:textId="38B82A72" w:rsidR="003646DA" w:rsidRPr="001D30CB" w:rsidRDefault="003646DA" w:rsidP="003646DA">
            <w:pPr>
              <w:ind w:left="110"/>
              <w:rPr>
                <w:rFonts w:ascii="Arial" w:hAnsi="Arial" w:cs="Arial"/>
                <w:sz w:val="15"/>
                <w:szCs w:val="15"/>
              </w:rPr>
            </w:pPr>
            <w:r w:rsidRPr="001D30CB">
              <w:rPr>
                <w:rFonts w:ascii="Arial" w:hAnsi="Arial" w:cs="Arial"/>
                <w:color w:val="2C7582"/>
                <w:spacing w:val="-1"/>
                <w:w w:val="113"/>
                <w:sz w:val="18"/>
                <w:szCs w:val="18"/>
              </w:rPr>
              <w:t>Apartment</w:t>
            </w:r>
          </w:p>
        </w:tc>
        <w:tc>
          <w:tcPr>
            <w:tcW w:w="1336" w:type="dxa"/>
            <w:tcBorders>
              <w:top w:val="single" w:sz="2" w:space="0" w:color="2C7582"/>
              <w:left w:val="single" w:sz="2" w:space="0" w:color="2C7582"/>
              <w:bottom w:val="single" w:sz="2" w:space="0" w:color="2C7582"/>
              <w:right w:val="single" w:sz="2" w:space="0" w:color="2C7582"/>
            </w:tcBorders>
            <w:vAlign w:val="center"/>
          </w:tcPr>
          <w:p w14:paraId="31A63DB1" w14:textId="3ED1714E"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1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51997163"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069FC4C0"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3A4BAECD"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047DB908"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6630111D" w14:textId="77777777" w:rsidR="003646DA" w:rsidRPr="001D30CB" w:rsidRDefault="003646DA" w:rsidP="00EA24C1">
            <w:pPr>
              <w:rPr>
                <w:rFonts w:ascii="Arial" w:hAnsi="Arial" w:cs="Arial"/>
              </w:rPr>
            </w:pPr>
          </w:p>
        </w:tc>
      </w:tr>
      <w:tr w:rsidR="003646DA" w:rsidRPr="001D30CB" w14:paraId="7BF37665" w14:textId="77777777" w:rsidTr="00EA24C1">
        <w:trPr>
          <w:trHeight w:hRule="exact" w:val="492"/>
        </w:trPr>
        <w:tc>
          <w:tcPr>
            <w:tcW w:w="2098" w:type="dxa"/>
            <w:vMerge/>
            <w:tcBorders>
              <w:left w:val="single" w:sz="2" w:space="0" w:color="2C7582"/>
              <w:right w:val="single" w:sz="2" w:space="0" w:color="2C7582"/>
            </w:tcBorders>
            <w:shd w:val="clear" w:color="auto" w:fill="E1E2E3"/>
            <w:vAlign w:val="center"/>
          </w:tcPr>
          <w:p w14:paraId="6A40BBCC" w14:textId="77777777" w:rsidR="003646DA" w:rsidRPr="001D30CB" w:rsidRDefault="003646DA" w:rsidP="003646DA">
            <w:pPr>
              <w:spacing w:before="1" w:line="140" w:lineRule="exact"/>
              <w:rPr>
                <w:rFonts w:ascii="Arial" w:hAnsi="Arial" w:cs="Arial"/>
                <w:sz w:val="15"/>
                <w:szCs w:val="15"/>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507168BC" w14:textId="03F482B9"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2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29CBD628"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0BE3788D"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30947FA8"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4BF21FFB"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22C1B2C2" w14:textId="77777777" w:rsidR="003646DA" w:rsidRPr="001D30CB" w:rsidRDefault="003646DA" w:rsidP="00EA24C1">
            <w:pPr>
              <w:rPr>
                <w:rFonts w:ascii="Arial" w:hAnsi="Arial" w:cs="Arial"/>
              </w:rPr>
            </w:pPr>
          </w:p>
        </w:tc>
      </w:tr>
      <w:tr w:rsidR="003646DA" w:rsidRPr="001D30CB" w14:paraId="6FA33F7D" w14:textId="77777777" w:rsidTr="00EA24C1">
        <w:trPr>
          <w:trHeight w:hRule="exact" w:val="492"/>
        </w:trPr>
        <w:tc>
          <w:tcPr>
            <w:tcW w:w="2098" w:type="dxa"/>
            <w:vMerge/>
            <w:tcBorders>
              <w:left w:val="single" w:sz="2" w:space="0" w:color="2C7582"/>
              <w:bottom w:val="single" w:sz="2" w:space="0" w:color="2C7582"/>
              <w:right w:val="single" w:sz="2" w:space="0" w:color="2C7582"/>
            </w:tcBorders>
            <w:shd w:val="clear" w:color="auto" w:fill="E1E2E3"/>
            <w:vAlign w:val="center"/>
          </w:tcPr>
          <w:p w14:paraId="4611EA31" w14:textId="77777777" w:rsidR="003646DA" w:rsidRPr="001D30CB" w:rsidRDefault="003646DA" w:rsidP="003646DA">
            <w:pPr>
              <w:spacing w:before="1" w:line="140" w:lineRule="exact"/>
              <w:rPr>
                <w:rFonts w:ascii="Arial" w:hAnsi="Arial" w:cs="Arial"/>
                <w:sz w:val="15"/>
                <w:szCs w:val="15"/>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38522A0D" w14:textId="5647AE53"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3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4323FCCE"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56A63AA2"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422443D9"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044BC45C"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69B8BFCE" w14:textId="77777777" w:rsidR="003646DA" w:rsidRPr="001D30CB" w:rsidRDefault="003646DA" w:rsidP="00EA24C1">
            <w:pPr>
              <w:rPr>
                <w:rFonts w:ascii="Arial" w:hAnsi="Arial" w:cs="Arial"/>
              </w:rPr>
            </w:pPr>
          </w:p>
        </w:tc>
      </w:tr>
      <w:tr w:rsidR="003646DA" w:rsidRPr="001D30CB" w14:paraId="64D5B2DE" w14:textId="77777777" w:rsidTr="00EA24C1">
        <w:trPr>
          <w:trHeight w:hRule="exact" w:val="492"/>
        </w:trPr>
        <w:tc>
          <w:tcPr>
            <w:tcW w:w="2098" w:type="dxa"/>
            <w:vMerge w:val="restart"/>
            <w:tcBorders>
              <w:top w:val="single" w:sz="2" w:space="0" w:color="2C7582"/>
              <w:left w:val="single" w:sz="2" w:space="0" w:color="2C7582"/>
              <w:right w:val="single" w:sz="2" w:space="0" w:color="2C7582"/>
            </w:tcBorders>
            <w:shd w:val="clear" w:color="auto" w:fill="E1E2E3"/>
            <w:vAlign w:val="center"/>
          </w:tcPr>
          <w:p w14:paraId="7C241BBB" w14:textId="77777777" w:rsidR="003646DA" w:rsidRPr="001D30CB" w:rsidRDefault="003646DA" w:rsidP="003646DA">
            <w:pPr>
              <w:spacing w:before="1" w:line="140" w:lineRule="exact"/>
              <w:rPr>
                <w:rFonts w:ascii="Arial" w:hAnsi="Arial" w:cs="Arial"/>
                <w:sz w:val="15"/>
                <w:szCs w:val="15"/>
              </w:rPr>
            </w:pPr>
          </w:p>
          <w:p w14:paraId="0C8B01CF" w14:textId="77777777" w:rsidR="003646DA" w:rsidRPr="001D30CB" w:rsidRDefault="003646DA" w:rsidP="003646DA">
            <w:pPr>
              <w:spacing w:before="1" w:line="140" w:lineRule="exact"/>
              <w:rPr>
                <w:rFonts w:ascii="Arial" w:hAnsi="Arial" w:cs="Arial"/>
                <w:sz w:val="15"/>
                <w:szCs w:val="15"/>
              </w:rPr>
            </w:pPr>
          </w:p>
          <w:p w14:paraId="1048C0C2" w14:textId="4BD108C9" w:rsidR="003646DA" w:rsidRPr="001D30CB" w:rsidRDefault="003646DA" w:rsidP="003646DA">
            <w:pPr>
              <w:ind w:left="110"/>
              <w:rPr>
                <w:rFonts w:ascii="Arial" w:hAnsi="Arial" w:cs="Arial"/>
                <w:sz w:val="18"/>
                <w:szCs w:val="18"/>
              </w:rPr>
            </w:pPr>
            <w:r w:rsidRPr="001D30CB">
              <w:rPr>
                <w:rFonts w:ascii="Arial" w:hAnsi="Arial" w:cs="Arial"/>
                <w:color w:val="2C7582"/>
                <w:spacing w:val="-1"/>
                <w:w w:val="113"/>
                <w:sz w:val="18"/>
                <w:szCs w:val="18"/>
              </w:rPr>
              <w:t>Studio</w:t>
            </w:r>
          </w:p>
        </w:tc>
        <w:tc>
          <w:tcPr>
            <w:tcW w:w="1336" w:type="dxa"/>
            <w:tcBorders>
              <w:top w:val="single" w:sz="2" w:space="0" w:color="2C7582"/>
              <w:left w:val="single" w:sz="2" w:space="0" w:color="2C7582"/>
              <w:bottom w:val="single" w:sz="2" w:space="0" w:color="2C7582"/>
              <w:right w:val="single" w:sz="2" w:space="0" w:color="2C7582"/>
            </w:tcBorders>
            <w:vAlign w:val="center"/>
          </w:tcPr>
          <w:p w14:paraId="521794A3" w14:textId="16F78C0F"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1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6DAE19F6"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4B26F006"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2FD2E12F"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48159B18"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7FEBCB72" w14:textId="77777777" w:rsidR="003646DA" w:rsidRPr="001D30CB" w:rsidRDefault="003646DA" w:rsidP="00EA24C1">
            <w:pPr>
              <w:rPr>
                <w:rFonts w:ascii="Arial" w:hAnsi="Arial" w:cs="Arial"/>
              </w:rPr>
            </w:pPr>
          </w:p>
        </w:tc>
      </w:tr>
      <w:tr w:rsidR="003646DA" w:rsidRPr="001D30CB" w14:paraId="0E17222F" w14:textId="77777777" w:rsidTr="00EA24C1">
        <w:trPr>
          <w:trHeight w:hRule="exact" w:val="492"/>
        </w:trPr>
        <w:tc>
          <w:tcPr>
            <w:tcW w:w="2098" w:type="dxa"/>
            <w:vMerge/>
            <w:tcBorders>
              <w:left w:val="single" w:sz="2" w:space="0" w:color="2C7582"/>
              <w:bottom w:val="single" w:sz="2" w:space="0" w:color="2C7582"/>
              <w:right w:val="single" w:sz="2" w:space="0" w:color="2C7582"/>
            </w:tcBorders>
            <w:shd w:val="clear" w:color="auto" w:fill="E1E2E3"/>
            <w:vAlign w:val="center"/>
          </w:tcPr>
          <w:p w14:paraId="1389BDF0" w14:textId="74E0D84F" w:rsidR="003646DA" w:rsidRPr="001D30CB" w:rsidRDefault="003646DA" w:rsidP="003646DA">
            <w:pPr>
              <w:ind w:left="110"/>
              <w:rPr>
                <w:rFonts w:ascii="Arial" w:hAnsi="Arial" w:cs="Arial"/>
                <w:sz w:val="18"/>
                <w:szCs w:val="18"/>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26484A86" w14:textId="31C4D020"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2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3E5FC235"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7AAA48B0"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71B3752E"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0CA35F9F"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72981E9D" w14:textId="77777777" w:rsidR="003646DA" w:rsidRPr="001D30CB" w:rsidRDefault="003646DA" w:rsidP="00EA24C1">
            <w:pPr>
              <w:rPr>
                <w:rFonts w:ascii="Arial" w:hAnsi="Arial" w:cs="Arial"/>
              </w:rPr>
            </w:pPr>
          </w:p>
        </w:tc>
      </w:tr>
      <w:tr w:rsidR="003646DA" w:rsidRPr="001D30CB" w14:paraId="57B63CD5" w14:textId="77777777" w:rsidTr="00EA24C1">
        <w:trPr>
          <w:trHeight w:hRule="exact" w:val="492"/>
        </w:trPr>
        <w:tc>
          <w:tcPr>
            <w:tcW w:w="2098" w:type="dxa"/>
            <w:vMerge w:val="restart"/>
            <w:tcBorders>
              <w:top w:val="single" w:sz="2" w:space="0" w:color="2C7582"/>
              <w:left w:val="single" w:sz="2" w:space="0" w:color="2C7582"/>
              <w:right w:val="single" w:sz="2" w:space="0" w:color="2C7582"/>
            </w:tcBorders>
            <w:shd w:val="clear" w:color="auto" w:fill="E1E2E3"/>
            <w:vAlign w:val="center"/>
          </w:tcPr>
          <w:p w14:paraId="432A8182" w14:textId="2C401C10" w:rsidR="003646DA" w:rsidRPr="001D30CB" w:rsidRDefault="003646DA" w:rsidP="003646DA">
            <w:pPr>
              <w:ind w:left="110"/>
              <w:rPr>
                <w:rFonts w:ascii="Arial" w:hAnsi="Arial" w:cs="Arial"/>
                <w:sz w:val="15"/>
                <w:szCs w:val="15"/>
              </w:rPr>
            </w:pPr>
            <w:r w:rsidRPr="001D30CB">
              <w:rPr>
                <w:rFonts w:ascii="Arial" w:hAnsi="Arial" w:cs="Arial"/>
                <w:color w:val="2C7582"/>
                <w:spacing w:val="-1"/>
                <w:w w:val="113"/>
                <w:sz w:val="18"/>
                <w:szCs w:val="18"/>
              </w:rPr>
              <w:t>Duplex</w:t>
            </w:r>
          </w:p>
        </w:tc>
        <w:tc>
          <w:tcPr>
            <w:tcW w:w="1336" w:type="dxa"/>
            <w:tcBorders>
              <w:top w:val="single" w:sz="2" w:space="0" w:color="2C7582"/>
              <w:left w:val="single" w:sz="2" w:space="0" w:color="2C7582"/>
              <w:bottom w:val="single" w:sz="2" w:space="0" w:color="2C7582"/>
              <w:right w:val="single" w:sz="2" w:space="0" w:color="2C7582"/>
            </w:tcBorders>
            <w:vAlign w:val="center"/>
          </w:tcPr>
          <w:p w14:paraId="50B73284" w14:textId="667129B3"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2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1F19C713"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3AF6E491"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2CAB5F26"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456E11CA"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2AAD5C2F" w14:textId="77777777" w:rsidR="003646DA" w:rsidRPr="001D30CB" w:rsidRDefault="003646DA" w:rsidP="00EA24C1">
            <w:pPr>
              <w:rPr>
                <w:rFonts w:ascii="Arial" w:hAnsi="Arial" w:cs="Arial"/>
              </w:rPr>
            </w:pPr>
          </w:p>
        </w:tc>
      </w:tr>
      <w:tr w:rsidR="003646DA" w:rsidRPr="001D30CB" w14:paraId="621285C5" w14:textId="77777777" w:rsidTr="00EA24C1">
        <w:trPr>
          <w:trHeight w:hRule="exact" w:val="492"/>
        </w:trPr>
        <w:tc>
          <w:tcPr>
            <w:tcW w:w="2098" w:type="dxa"/>
            <w:vMerge/>
            <w:tcBorders>
              <w:left w:val="single" w:sz="2" w:space="0" w:color="2C7582"/>
              <w:right w:val="single" w:sz="2" w:space="0" w:color="2C7582"/>
            </w:tcBorders>
            <w:shd w:val="clear" w:color="auto" w:fill="E1E2E3"/>
            <w:vAlign w:val="center"/>
          </w:tcPr>
          <w:p w14:paraId="05489558" w14:textId="77777777" w:rsidR="003646DA" w:rsidRPr="001D30CB" w:rsidRDefault="003646DA" w:rsidP="003646DA">
            <w:pPr>
              <w:spacing w:before="1" w:line="140" w:lineRule="exact"/>
              <w:rPr>
                <w:rFonts w:ascii="Arial" w:hAnsi="Arial" w:cs="Arial"/>
                <w:sz w:val="15"/>
                <w:szCs w:val="15"/>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4C95FBE7" w14:textId="1E599C35"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3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30EDA9D5"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28990CD9"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128EAAB7"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0637E5B5"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2973FF36" w14:textId="77777777" w:rsidR="003646DA" w:rsidRPr="001D30CB" w:rsidRDefault="003646DA" w:rsidP="00EA24C1">
            <w:pPr>
              <w:rPr>
                <w:rFonts w:ascii="Arial" w:hAnsi="Arial" w:cs="Arial"/>
              </w:rPr>
            </w:pPr>
          </w:p>
        </w:tc>
      </w:tr>
      <w:tr w:rsidR="003646DA" w:rsidRPr="001D30CB" w14:paraId="31F02C9D" w14:textId="77777777" w:rsidTr="00EA24C1">
        <w:trPr>
          <w:trHeight w:hRule="exact" w:val="492"/>
        </w:trPr>
        <w:tc>
          <w:tcPr>
            <w:tcW w:w="2098" w:type="dxa"/>
            <w:vMerge/>
            <w:tcBorders>
              <w:left w:val="single" w:sz="2" w:space="0" w:color="2C7582"/>
              <w:bottom w:val="single" w:sz="2" w:space="0" w:color="2C7582"/>
              <w:right w:val="single" w:sz="2" w:space="0" w:color="2C7582"/>
            </w:tcBorders>
            <w:shd w:val="clear" w:color="auto" w:fill="E1E2E3"/>
            <w:vAlign w:val="center"/>
          </w:tcPr>
          <w:p w14:paraId="7BA2B785" w14:textId="77777777" w:rsidR="003646DA" w:rsidRPr="001D30CB" w:rsidRDefault="003646DA" w:rsidP="003646DA">
            <w:pPr>
              <w:spacing w:before="1" w:line="140" w:lineRule="exact"/>
              <w:rPr>
                <w:rFonts w:ascii="Arial" w:hAnsi="Arial" w:cs="Arial"/>
                <w:sz w:val="15"/>
                <w:szCs w:val="15"/>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2C676B2B" w14:textId="6ECA7179"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4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16872239"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593890C3"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6A16818C"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7C74C999"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2766E872" w14:textId="77777777" w:rsidR="003646DA" w:rsidRPr="001D30CB" w:rsidRDefault="003646DA" w:rsidP="00EA24C1">
            <w:pPr>
              <w:rPr>
                <w:rFonts w:ascii="Arial" w:hAnsi="Arial" w:cs="Arial"/>
              </w:rPr>
            </w:pPr>
          </w:p>
        </w:tc>
      </w:tr>
      <w:tr w:rsidR="003646DA" w:rsidRPr="001D30CB" w14:paraId="15CDE52A" w14:textId="77777777" w:rsidTr="00EA24C1">
        <w:trPr>
          <w:trHeight w:hRule="exact" w:val="492"/>
        </w:trPr>
        <w:tc>
          <w:tcPr>
            <w:tcW w:w="2098" w:type="dxa"/>
            <w:vMerge w:val="restart"/>
            <w:tcBorders>
              <w:top w:val="single" w:sz="2" w:space="0" w:color="2C7582"/>
              <w:left w:val="single" w:sz="2" w:space="0" w:color="2C7582"/>
              <w:right w:val="single" w:sz="2" w:space="0" w:color="2C7582"/>
            </w:tcBorders>
            <w:shd w:val="clear" w:color="auto" w:fill="E1E2E3"/>
            <w:vAlign w:val="center"/>
          </w:tcPr>
          <w:p w14:paraId="65EC5CA6" w14:textId="435CE940" w:rsidR="003646DA" w:rsidRPr="001D30CB" w:rsidRDefault="003646DA" w:rsidP="003646DA">
            <w:pPr>
              <w:ind w:left="110"/>
              <w:rPr>
                <w:rFonts w:ascii="Arial" w:hAnsi="Arial" w:cs="Arial"/>
                <w:sz w:val="15"/>
                <w:szCs w:val="15"/>
              </w:rPr>
            </w:pPr>
            <w:r w:rsidRPr="001D30CB">
              <w:rPr>
                <w:rFonts w:ascii="Arial" w:hAnsi="Arial" w:cs="Arial"/>
                <w:color w:val="2C7582"/>
                <w:w w:val="115"/>
                <w:sz w:val="18"/>
                <w:szCs w:val="18"/>
              </w:rPr>
              <w:t>Townhouse</w:t>
            </w:r>
          </w:p>
        </w:tc>
        <w:tc>
          <w:tcPr>
            <w:tcW w:w="1336" w:type="dxa"/>
            <w:tcBorders>
              <w:top w:val="single" w:sz="2" w:space="0" w:color="2C7582"/>
              <w:left w:val="single" w:sz="2" w:space="0" w:color="2C7582"/>
              <w:bottom w:val="single" w:sz="2" w:space="0" w:color="2C7582"/>
              <w:right w:val="single" w:sz="2" w:space="0" w:color="2C7582"/>
            </w:tcBorders>
            <w:vAlign w:val="center"/>
          </w:tcPr>
          <w:p w14:paraId="37AB2F70" w14:textId="67700F17"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2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3D479B14"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7F151B5D"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67C7BB77"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746FA7A8"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7A7FD9A7" w14:textId="77777777" w:rsidR="003646DA" w:rsidRPr="001D30CB" w:rsidRDefault="003646DA" w:rsidP="00EA24C1">
            <w:pPr>
              <w:rPr>
                <w:rFonts w:ascii="Arial" w:hAnsi="Arial" w:cs="Arial"/>
              </w:rPr>
            </w:pPr>
          </w:p>
        </w:tc>
      </w:tr>
      <w:tr w:rsidR="003646DA" w:rsidRPr="001D30CB" w14:paraId="5F9C2F86" w14:textId="77777777" w:rsidTr="00EA24C1">
        <w:trPr>
          <w:trHeight w:hRule="exact" w:val="492"/>
        </w:trPr>
        <w:tc>
          <w:tcPr>
            <w:tcW w:w="2098" w:type="dxa"/>
            <w:vMerge/>
            <w:tcBorders>
              <w:left w:val="single" w:sz="2" w:space="0" w:color="2C7582"/>
              <w:right w:val="single" w:sz="2" w:space="0" w:color="2C7582"/>
            </w:tcBorders>
            <w:shd w:val="clear" w:color="auto" w:fill="E1E2E3"/>
            <w:vAlign w:val="center"/>
          </w:tcPr>
          <w:p w14:paraId="16DD3BBA" w14:textId="4B4D6643" w:rsidR="003646DA" w:rsidRPr="001D30CB" w:rsidRDefault="003646DA" w:rsidP="003646DA">
            <w:pPr>
              <w:ind w:left="110"/>
              <w:rPr>
                <w:rFonts w:ascii="Arial" w:hAnsi="Arial" w:cs="Arial"/>
                <w:sz w:val="15"/>
                <w:szCs w:val="15"/>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4048FC47" w14:textId="50FFC0FE"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3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4B0301FD"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4D702AB7"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63238638"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64E10715"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27D98A52" w14:textId="77777777" w:rsidR="003646DA" w:rsidRPr="001D30CB" w:rsidRDefault="003646DA" w:rsidP="00EA24C1">
            <w:pPr>
              <w:rPr>
                <w:rFonts w:ascii="Arial" w:hAnsi="Arial" w:cs="Arial"/>
              </w:rPr>
            </w:pPr>
          </w:p>
        </w:tc>
      </w:tr>
      <w:tr w:rsidR="003646DA" w:rsidRPr="001D30CB" w14:paraId="771083D4" w14:textId="77777777" w:rsidTr="00EA24C1">
        <w:trPr>
          <w:trHeight w:hRule="exact" w:val="492"/>
        </w:trPr>
        <w:tc>
          <w:tcPr>
            <w:tcW w:w="2098" w:type="dxa"/>
            <w:vMerge/>
            <w:tcBorders>
              <w:left w:val="single" w:sz="2" w:space="0" w:color="2C7582"/>
              <w:bottom w:val="single" w:sz="2" w:space="0" w:color="2C7582"/>
              <w:right w:val="single" w:sz="2" w:space="0" w:color="2C7582"/>
            </w:tcBorders>
            <w:shd w:val="clear" w:color="auto" w:fill="E1E2E3"/>
            <w:vAlign w:val="center"/>
          </w:tcPr>
          <w:p w14:paraId="6024DDA5" w14:textId="55F886BB" w:rsidR="003646DA" w:rsidRPr="001D30CB" w:rsidRDefault="003646DA" w:rsidP="003646DA">
            <w:pPr>
              <w:ind w:left="110"/>
              <w:rPr>
                <w:rFonts w:ascii="Arial" w:hAnsi="Arial" w:cs="Arial"/>
                <w:sz w:val="18"/>
                <w:szCs w:val="18"/>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0157F270" w14:textId="7E9BAFBB"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4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25FC70F4"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6086184E"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135F619C"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4D3063CE"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5471B046" w14:textId="77777777" w:rsidR="003646DA" w:rsidRPr="001D30CB" w:rsidRDefault="003646DA" w:rsidP="00EA24C1">
            <w:pPr>
              <w:rPr>
                <w:rFonts w:ascii="Arial" w:hAnsi="Arial" w:cs="Arial"/>
              </w:rPr>
            </w:pPr>
          </w:p>
        </w:tc>
      </w:tr>
      <w:tr w:rsidR="003646DA" w:rsidRPr="001D30CB" w14:paraId="267437A4" w14:textId="77777777" w:rsidTr="00EA24C1">
        <w:trPr>
          <w:trHeight w:hRule="exact" w:val="492"/>
        </w:trPr>
        <w:tc>
          <w:tcPr>
            <w:tcW w:w="2098" w:type="dxa"/>
            <w:vMerge w:val="restart"/>
            <w:tcBorders>
              <w:top w:val="single" w:sz="2" w:space="0" w:color="2C7582"/>
              <w:left w:val="single" w:sz="2" w:space="0" w:color="2C7582"/>
              <w:right w:val="single" w:sz="2" w:space="0" w:color="2C7582"/>
            </w:tcBorders>
            <w:shd w:val="clear" w:color="auto" w:fill="E1E2E3"/>
            <w:vAlign w:val="center"/>
          </w:tcPr>
          <w:p w14:paraId="7C9F74A4" w14:textId="37B9C305" w:rsidR="003646DA" w:rsidRPr="001D30CB" w:rsidRDefault="003646DA" w:rsidP="003646DA">
            <w:pPr>
              <w:ind w:left="110"/>
              <w:rPr>
                <w:rFonts w:ascii="Arial" w:hAnsi="Arial" w:cs="Arial"/>
                <w:sz w:val="15"/>
                <w:szCs w:val="15"/>
              </w:rPr>
            </w:pPr>
            <w:r w:rsidRPr="001D30CB">
              <w:rPr>
                <w:rFonts w:ascii="Arial" w:hAnsi="Arial" w:cs="Arial"/>
                <w:color w:val="2C7582"/>
                <w:w w:val="115"/>
                <w:sz w:val="18"/>
                <w:szCs w:val="18"/>
              </w:rPr>
              <w:t>Semi Detached House</w:t>
            </w:r>
          </w:p>
        </w:tc>
        <w:tc>
          <w:tcPr>
            <w:tcW w:w="1336" w:type="dxa"/>
            <w:tcBorders>
              <w:top w:val="single" w:sz="2" w:space="0" w:color="2C7582"/>
              <w:left w:val="single" w:sz="2" w:space="0" w:color="2C7582"/>
              <w:bottom w:val="single" w:sz="2" w:space="0" w:color="2C7582"/>
              <w:right w:val="single" w:sz="2" w:space="0" w:color="2C7582"/>
            </w:tcBorders>
            <w:vAlign w:val="center"/>
          </w:tcPr>
          <w:p w14:paraId="0C4ABF94" w14:textId="35B18282"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2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2AA437F4"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79036567"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1256117D"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0AE99FA3"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3F9DDEAC" w14:textId="77777777" w:rsidR="003646DA" w:rsidRPr="001D30CB" w:rsidRDefault="003646DA" w:rsidP="00EA24C1">
            <w:pPr>
              <w:rPr>
                <w:rFonts w:ascii="Arial" w:hAnsi="Arial" w:cs="Arial"/>
              </w:rPr>
            </w:pPr>
          </w:p>
        </w:tc>
      </w:tr>
      <w:tr w:rsidR="003646DA" w:rsidRPr="001D30CB" w14:paraId="6DC8EA07" w14:textId="77777777" w:rsidTr="00EA24C1">
        <w:trPr>
          <w:trHeight w:hRule="exact" w:val="492"/>
        </w:trPr>
        <w:tc>
          <w:tcPr>
            <w:tcW w:w="2098" w:type="dxa"/>
            <w:vMerge/>
            <w:tcBorders>
              <w:left w:val="single" w:sz="2" w:space="0" w:color="2C7582"/>
              <w:right w:val="single" w:sz="2" w:space="0" w:color="2C7582"/>
            </w:tcBorders>
            <w:shd w:val="clear" w:color="auto" w:fill="E1E2E3"/>
            <w:vAlign w:val="center"/>
          </w:tcPr>
          <w:p w14:paraId="5387492C" w14:textId="77777777" w:rsidR="003646DA" w:rsidRPr="001D30CB" w:rsidRDefault="003646DA" w:rsidP="003646DA">
            <w:pPr>
              <w:spacing w:before="1" w:line="140" w:lineRule="exact"/>
              <w:rPr>
                <w:rFonts w:ascii="Arial" w:hAnsi="Arial" w:cs="Arial"/>
                <w:sz w:val="15"/>
                <w:szCs w:val="15"/>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080EF87A" w14:textId="75E88C84"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3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415F0B7B"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76483922"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4BC4CA2F"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578D383A"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5FB2EA07" w14:textId="77777777" w:rsidR="003646DA" w:rsidRPr="001D30CB" w:rsidRDefault="003646DA" w:rsidP="00EA24C1">
            <w:pPr>
              <w:rPr>
                <w:rFonts w:ascii="Arial" w:hAnsi="Arial" w:cs="Arial"/>
              </w:rPr>
            </w:pPr>
          </w:p>
        </w:tc>
      </w:tr>
      <w:tr w:rsidR="003646DA" w:rsidRPr="001D30CB" w14:paraId="3D85599C" w14:textId="77777777" w:rsidTr="00EA24C1">
        <w:trPr>
          <w:trHeight w:hRule="exact" w:val="492"/>
        </w:trPr>
        <w:tc>
          <w:tcPr>
            <w:tcW w:w="2098" w:type="dxa"/>
            <w:vMerge/>
            <w:tcBorders>
              <w:left w:val="single" w:sz="2" w:space="0" w:color="2C7582"/>
              <w:bottom w:val="single" w:sz="2" w:space="0" w:color="2C7582"/>
              <w:right w:val="single" w:sz="2" w:space="0" w:color="2C7582"/>
            </w:tcBorders>
            <w:shd w:val="clear" w:color="auto" w:fill="E1E2E3"/>
            <w:vAlign w:val="center"/>
          </w:tcPr>
          <w:p w14:paraId="4FC7066D" w14:textId="77777777" w:rsidR="003646DA" w:rsidRPr="001D30CB" w:rsidRDefault="003646DA" w:rsidP="003646DA">
            <w:pPr>
              <w:spacing w:before="1" w:line="140" w:lineRule="exact"/>
              <w:rPr>
                <w:rFonts w:ascii="Arial" w:hAnsi="Arial" w:cs="Arial"/>
                <w:sz w:val="15"/>
                <w:szCs w:val="15"/>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214E756A" w14:textId="7563953E"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4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59FB39F9"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15EBF6D4"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1868CFAD"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07F3DD38"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317A57C1" w14:textId="77777777" w:rsidR="003646DA" w:rsidRPr="001D30CB" w:rsidRDefault="003646DA" w:rsidP="00EA24C1">
            <w:pPr>
              <w:rPr>
                <w:rFonts w:ascii="Arial" w:hAnsi="Arial" w:cs="Arial"/>
              </w:rPr>
            </w:pPr>
          </w:p>
        </w:tc>
      </w:tr>
      <w:tr w:rsidR="003646DA" w:rsidRPr="001D30CB" w14:paraId="7FCD2835" w14:textId="77777777" w:rsidTr="00EA24C1">
        <w:trPr>
          <w:trHeight w:hRule="exact" w:val="492"/>
        </w:trPr>
        <w:tc>
          <w:tcPr>
            <w:tcW w:w="2098" w:type="dxa"/>
            <w:vMerge w:val="restart"/>
            <w:tcBorders>
              <w:top w:val="single" w:sz="2" w:space="0" w:color="2C7582"/>
              <w:left w:val="single" w:sz="2" w:space="0" w:color="2C7582"/>
              <w:right w:val="single" w:sz="2" w:space="0" w:color="2C7582"/>
            </w:tcBorders>
            <w:shd w:val="clear" w:color="auto" w:fill="E1E2E3"/>
            <w:vAlign w:val="center"/>
          </w:tcPr>
          <w:p w14:paraId="7D2E2A09" w14:textId="77777777" w:rsidR="003646DA" w:rsidRPr="001D30CB" w:rsidRDefault="003646DA" w:rsidP="003646DA">
            <w:pPr>
              <w:spacing w:before="1" w:line="140" w:lineRule="exact"/>
              <w:rPr>
                <w:rFonts w:ascii="Arial" w:hAnsi="Arial" w:cs="Arial"/>
                <w:sz w:val="15"/>
                <w:szCs w:val="15"/>
              </w:rPr>
            </w:pPr>
          </w:p>
          <w:p w14:paraId="3FCB8EFD" w14:textId="6E692F7A" w:rsidR="003646DA" w:rsidRPr="001D30CB" w:rsidRDefault="003646DA" w:rsidP="003646DA">
            <w:pPr>
              <w:ind w:left="110"/>
              <w:rPr>
                <w:rFonts w:ascii="Arial" w:hAnsi="Arial" w:cs="Arial"/>
                <w:sz w:val="15"/>
                <w:szCs w:val="15"/>
              </w:rPr>
            </w:pPr>
            <w:r w:rsidRPr="001D30CB">
              <w:rPr>
                <w:rFonts w:ascii="Arial" w:hAnsi="Arial" w:cs="Arial"/>
                <w:color w:val="2C7582"/>
                <w:w w:val="117"/>
                <w:sz w:val="18"/>
                <w:szCs w:val="18"/>
              </w:rPr>
              <w:t>Detached</w:t>
            </w:r>
            <w:r w:rsidRPr="001D30CB">
              <w:rPr>
                <w:rFonts w:ascii="Arial" w:hAnsi="Arial" w:cs="Arial"/>
                <w:color w:val="2C7582"/>
                <w:spacing w:val="6"/>
                <w:w w:val="117"/>
                <w:sz w:val="18"/>
                <w:szCs w:val="18"/>
              </w:rPr>
              <w:t xml:space="preserve"> </w:t>
            </w:r>
            <w:r w:rsidRPr="001D30CB">
              <w:rPr>
                <w:rFonts w:ascii="Arial" w:hAnsi="Arial" w:cs="Arial"/>
                <w:color w:val="2C7582"/>
                <w:w w:val="117"/>
                <w:sz w:val="18"/>
                <w:szCs w:val="18"/>
              </w:rPr>
              <w:t>House</w:t>
            </w:r>
          </w:p>
        </w:tc>
        <w:tc>
          <w:tcPr>
            <w:tcW w:w="1336" w:type="dxa"/>
            <w:tcBorders>
              <w:top w:val="single" w:sz="2" w:space="0" w:color="2C7582"/>
              <w:left w:val="single" w:sz="2" w:space="0" w:color="2C7582"/>
              <w:bottom w:val="single" w:sz="2" w:space="0" w:color="2C7582"/>
              <w:right w:val="single" w:sz="2" w:space="0" w:color="2C7582"/>
            </w:tcBorders>
            <w:vAlign w:val="center"/>
          </w:tcPr>
          <w:p w14:paraId="7F39472A" w14:textId="08615DF1"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2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536C0C7E"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73282FE3"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67C209CE"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19FF04DF"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676A9B1A" w14:textId="77777777" w:rsidR="003646DA" w:rsidRPr="001D30CB" w:rsidRDefault="003646DA" w:rsidP="00EA24C1">
            <w:pPr>
              <w:rPr>
                <w:rFonts w:ascii="Arial" w:hAnsi="Arial" w:cs="Arial"/>
              </w:rPr>
            </w:pPr>
          </w:p>
        </w:tc>
      </w:tr>
      <w:tr w:rsidR="003646DA" w:rsidRPr="001D30CB" w14:paraId="11DDC15A" w14:textId="77777777" w:rsidTr="00EA24C1">
        <w:trPr>
          <w:trHeight w:hRule="exact" w:val="492"/>
        </w:trPr>
        <w:tc>
          <w:tcPr>
            <w:tcW w:w="2098" w:type="dxa"/>
            <w:vMerge/>
            <w:tcBorders>
              <w:left w:val="single" w:sz="2" w:space="0" w:color="2C7582"/>
              <w:right w:val="single" w:sz="2" w:space="0" w:color="2C7582"/>
            </w:tcBorders>
            <w:shd w:val="clear" w:color="auto" w:fill="E1E2E3"/>
            <w:vAlign w:val="center"/>
          </w:tcPr>
          <w:p w14:paraId="07FA10E4" w14:textId="175D9BC9" w:rsidR="003646DA" w:rsidRPr="001D30CB" w:rsidRDefault="003646DA" w:rsidP="003646DA">
            <w:pPr>
              <w:ind w:left="110"/>
              <w:rPr>
                <w:rFonts w:ascii="Arial" w:hAnsi="Arial" w:cs="Arial"/>
                <w:sz w:val="18"/>
                <w:szCs w:val="18"/>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1F66BB6B" w14:textId="1A5DA81E"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3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4330C160"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407760FB"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3ED0669C"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5BFD37F3"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1C5857D8" w14:textId="77777777" w:rsidR="003646DA" w:rsidRPr="001D30CB" w:rsidRDefault="003646DA" w:rsidP="00EA24C1">
            <w:pPr>
              <w:rPr>
                <w:rFonts w:ascii="Arial" w:hAnsi="Arial" w:cs="Arial"/>
              </w:rPr>
            </w:pPr>
          </w:p>
        </w:tc>
      </w:tr>
      <w:tr w:rsidR="003646DA" w:rsidRPr="001D30CB" w14:paraId="41DCAA75" w14:textId="77777777" w:rsidTr="00EA24C1">
        <w:trPr>
          <w:trHeight w:hRule="exact" w:val="492"/>
        </w:trPr>
        <w:tc>
          <w:tcPr>
            <w:tcW w:w="2098" w:type="dxa"/>
            <w:vMerge/>
            <w:tcBorders>
              <w:left w:val="single" w:sz="2" w:space="0" w:color="2C7582"/>
              <w:bottom w:val="single" w:sz="2" w:space="0" w:color="2C7582"/>
              <w:right w:val="single" w:sz="2" w:space="0" w:color="2C7582"/>
            </w:tcBorders>
            <w:shd w:val="clear" w:color="auto" w:fill="E1E2E3"/>
            <w:vAlign w:val="center"/>
          </w:tcPr>
          <w:p w14:paraId="13DA87F6" w14:textId="3408B51D" w:rsidR="003646DA" w:rsidRPr="001D30CB" w:rsidRDefault="003646DA" w:rsidP="003646DA">
            <w:pPr>
              <w:ind w:left="110"/>
              <w:rPr>
                <w:rFonts w:ascii="Arial" w:hAnsi="Arial" w:cs="Arial"/>
                <w:sz w:val="18"/>
                <w:szCs w:val="18"/>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419EAAE8" w14:textId="160737E8" w:rsidR="003646DA" w:rsidRPr="001D30CB" w:rsidRDefault="003646DA" w:rsidP="003646DA">
            <w:pPr>
              <w:ind w:left="110"/>
              <w:jc w:val="center"/>
              <w:rPr>
                <w:rFonts w:ascii="Arial" w:hAnsi="Arial" w:cs="Arial"/>
                <w:color w:val="2C7582"/>
                <w:w w:val="117"/>
                <w:sz w:val="18"/>
                <w:szCs w:val="18"/>
              </w:rPr>
            </w:pPr>
            <w:r w:rsidRPr="001D30CB">
              <w:rPr>
                <w:rFonts w:ascii="Arial" w:hAnsi="Arial" w:cs="Arial"/>
                <w:color w:val="2C7582"/>
                <w:w w:val="117"/>
                <w:sz w:val="18"/>
                <w:szCs w:val="18"/>
              </w:rPr>
              <w:t>4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7F0F5C25" w14:textId="77777777" w:rsidR="003646DA" w:rsidRPr="001D30CB" w:rsidRDefault="003646DA"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0B4EFDCB" w14:textId="77777777" w:rsidR="003646DA" w:rsidRPr="001D30CB" w:rsidRDefault="003646DA"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706AFC15" w14:textId="77777777" w:rsidR="003646DA" w:rsidRPr="001D30CB" w:rsidRDefault="003646DA"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53559954" w14:textId="77777777" w:rsidR="003646DA" w:rsidRPr="001D30CB" w:rsidRDefault="003646DA"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15E81458" w14:textId="77777777" w:rsidR="003646DA" w:rsidRPr="001D30CB" w:rsidRDefault="003646DA" w:rsidP="00EA24C1">
            <w:pPr>
              <w:rPr>
                <w:rFonts w:ascii="Arial" w:hAnsi="Arial" w:cs="Arial"/>
              </w:rPr>
            </w:pPr>
          </w:p>
        </w:tc>
      </w:tr>
      <w:tr w:rsidR="00772364" w:rsidRPr="001D30CB" w14:paraId="00DAAEE8" w14:textId="77777777" w:rsidTr="00EA24C1">
        <w:trPr>
          <w:trHeight w:val="523"/>
        </w:trPr>
        <w:tc>
          <w:tcPr>
            <w:tcW w:w="2098" w:type="dxa"/>
            <w:vMerge w:val="restart"/>
            <w:tcBorders>
              <w:top w:val="single" w:sz="2" w:space="0" w:color="2C7582"/>
              <w:left w:val="single" w:sz="2" w:space="0" w:color="2C7582"/>
              <w:right w:val="single" w:sz="2" w:space="0" w:color="2C7582"/>
            </w:tcBorders>
            <w:shd w:val="clear" w:color="auto" w:fill="E1E2E3"/>
            <w:vAlign w:val="center"/>
          </w:tcPr>
          <w:p w14:paraId="2351948A" w14:textId="77777777" w:rsidR="00772364" w:rsidRPr="001D30CB" w:rsidRDefault="00772364" w:rsidP="00772364">
            <w:pPr>
              <w:ind w:left="110"/>
              <w:rPr>
                <w:rFonts w:ascii="Arial" w:hAnsi="Arial" w:cs="Arial"/>
                <w:color w:val="2C7582"/>
                <w:w w:val="117"/>
                <w:sz w:val="18"/>
                <w:szCs w:val="18"/>
              </w:rPr>
            </w:pPr>
            <w:r w:rsidRPr="001D30CB">
              <w:rPr>
                <w:rFonts w:ascii="Arial" w:hAnsi="Arial" w:cs="Arial"/>
                <w:color w:val="2C7582"/>
                <w:w w:val="117"/>
                <w:sz w:val="18"/>
                <w:szCs w:val="18"/>
              </w:rPr>
              <w:t>Other (Please specify)</w:t>
            </w:r>
          </w:p>
          <w:p w14:paraId="4CD2A44A" w14:textId="07997D50" w:rsidR="00772364" w:rsidRPr="001D30CB" w:rsidRDefault="00772364" w:rsidP="00772364">
            <w:pPr>
              <w:ind w:left="110"/>
              <w:rPr>
                <w:rFonts w:ascii="Arial" w:hAnsi="Arial" w:cs="Arial"/>
                <w:color w:val="2C7582"/>
                <w:w w:val="117"/>
                <w:sz w:val="18"/>
                <w:szCs w:val="18"/>
              </w:rPr>
            </w:pPr>
          </w:p>
        </w:tc>
        <w:tc>
          <w:tcPr>
            <w:tcW w:w="1336" w:type="dxa"/>
            <w:tcBorders>
              <w:top w:val="single" w:sz="2" w:space="0" w:color="2C7582"/>
              <w:left w:val="single" w:sz="2" w:space="0" w:color="2C7582"/>
              <w:right w:val="single" w:sz="2" w:space="0" w:color="2C7582"/>
            </w:tcBorders>
            <w:vAlign w:val="center"/>
          </w:tcPr>
          <w:p w14:paraId="47F59488" w14:textId="5653D039" w:rsidR="00772364" w:rsidRPr="001D30CB" w:rsidRDefault="00772364" w:rsidP="00772364">
            <w:pPr>
              <w:ind w:left="110"/>
              <w:jc w:val="center"/>
              <w:rPr>
                <w:rFonts w:ascii="Arial" w:hAnsi="Arial" w:cs="Arial"/>
                <w:color w:val="2C7582"/>
                <w:w w:val="117"/>
                <w:sz w:val="18"/>
                <w:szCs w:val="18"/>
              </w:rPr>
            </w:pPr>
            <w:r w:rsidRPr="001D30CB">
              <w:rPr>
                <w:rFonts w:ascii="Arial" w:hAnsi="Arial" w:cs="Arial"/>
                <w:color w:val="2C7582"/>
                <w:w w:val="117"/>
                <w:sz w:val="18"/>
                <w:szCs w:val="18"/>
              </w:rPr>
              <w:t>1 Bed</w:t>
            </w:r>
          </w:p>
        </w:tc>
        <w:tc>
          <w:tcPr>
            <w:tcW w:w="1134" w:type="dxa"/>
            <w:tcBorders>
              <w:top w:val="single" w:sz="2" w:space="0" w:color="2C7582"/>
              <w:left w:val="single" w:sz="2" w:space="0" w:color="2C7582"/>
              <w:right w:val="single" w:sz="2" w:space="0" w:color="2C7582"/>
            </w:tcBorders>
            <w:vAlign w:val="center"/>
          </w:tcPr>
          <w:p w14:paraId="33500398" w14:textId="77777777" w:rsidR="00772364" w:rsidRPr="001D30CB" w:rsidRDefault="00772364" w:rsidP="00EA24C1">
            <w:pPr>
              <w:rPr>
                <w:rFonts w:ascii="Arial" w:hAnsi="Arial" w:cs="Arial"/>
              </w:rPr>
            </w:pPr>
          </w:p>
        </w:tc>
        <w:tc>
          <w:tcPr>
            <w:tcW w:w="992" w:type="dxa"/>
            <w:tcBorders>
              <w:top w:val="single" w:sz="2" w:space="0" w:color="2C7582"/>
              <w:left w:val="single" w:sz="2" w:space="0" w:color="2C7582"/>
              <w:right w:val="single" w:sz="2" w:space="0" w:color="2C7582"/>
            </w:tcBorders>
            <w:vAlign w:val="center"/>
          </w:tcPr>
          <w:p w14:paraId="1FA69E0F" w14:textId="77777777" w:rsidR="00772364" w:rsidRPr="001D30CB" w:rsidRDefault="00772364" w:rsidP="00EA24C1">
            <w:pPr>
              <w:rPr>
                <w:rFonts w:ascii="Arial" w:hAnsi="Arial" w:cs="Arial"/>
              </w:rPr>
            </w:pPr>
          </w:p>
        </w:tc>
        <w:tc>
          <w:tcPr>
            <w:tcW w:w="1134" w:type="dxa"/>
            <w:tcBorders>
              <w:top w:val="single" w:sz="2" w:space="0" w:color="2C7582"/>
              <w:left w:val="single" w:sz="2" w:space="0" w:color="2C7582"/>
              <w:right w:val="single" w:sz="2" w:space="0" w:color="2C7582"/>
            </w:tcBorders>
            <w:vAlign w:val="center"/>
          </w:tcPr>
          <w:p w14:paraId="560A75FF" w14:textId="77777777" w:rsidR="00772364" w:rsidRPr="001D30CB" w:rsidRDefault="00772364" w:rsidP="00EA24C1">
            <w:pPr>
              <w:rPr>
                <w:rFonts w:ascii="Arial" w:hAnsi="Arial" w:cs="Arial"/>
              </w:rPr>
            </w:pPr>
          </w:p>
        </w:tc>
        <w:tc>
          <w:tcPr>
            <w:tcW w:w="993" w:type="dxa"/>
            <w:tcBorders>
              <w:top w:val="single" w:sz="2" w:space="0" w:color="2C7582"/>
              <w:left w:val="single" w:sz="2" w:space="0" w:color="2C7582"/>
              <w:right w:val="single" w:sz="2" w:space="0" w:color="2C7582"/>
            </w:tcBorders>
            <w:vAlign w:val="center"/>
          </w:tcPr>
          <w:p w14:paraId="6A5D9B97" w14:textId="77777777" w:rsidR="00772364" w:rsidRPr="001D30CB" w:rsidRDefault="00772364" w:rsidP="00EA24C1">
            <w:pPr>
              <w:rPr>
                <w:rFonts w:ascii="Arial" w:hAnsi="Arial" w:cs="Arial"/>
              </w:rPr>
            </w:pPr>
          </w:p>
        </w:tc>
        <w:tc>
          <w:tcPr>
            <w:tcW w:w="2409" w:type="dxa"/>
            <w:tcBorders>
              <w:top w:val="single" w:sz="2" w:space="0" w:color="2C7582"/>
              <w:left w:val="single" w:sz="2" w:space="0" w:color="2C7582"/>
              <w:right w:val="single" w:sz="2" w:space="0" w:color="2C7582"/>
            </w:tcBorders>
            <w:vAlign w:val="center"/>
          </w:tcPr>
          <w:p w14:paraId="2426D589" w14:textId="77777777" w:rsidR="00772364" w:rsidRPr="001D30CB" w:rsidRDefault="00772364" w:rsidP="00EA24C1">
            <w:pPr>
              <w:rPr>
                <w:rFonts w:ascii="Arial" w:hAnsi="Arial" w:cs="Arial"/>
              </w:rPr>
            </w:pPr>
          </w:p>
        </w:tc>
      </w:tr>
      <w:tr w:rsidR="00772364" w:rsidRPr="001D30CB" w14:paraId="16CBAB7F" w14:textId="77777777" w:rsidTr="00EA24C1">
        <w:trPr>
          <w:trHeight w:hRule="exact" w:val="492"/>
        </w:trPr>
        <w:tc>
          <w:tcPr>
            <w:tcW w:w="2098" w:type="dxa"/>
            <w:vMerge/>
            <w:tcBorders>
              <w:left w:val="single" w:sz="2" w:space="0" w:color="2C7582"/>
              <w:right w:val="single" w:sz="2" w:space="0" w:color="2C7582"/>
            </w:tcBorders>
            <w:shd w:val="clear" w:color="auto" w:fill="E1E2E3"/>
          </w:tcPr>
          <w:p w14:paraId="53944742" w14:textId="18F7509F" w:rsidR="00772364" w:rsidRPr="001D30CB" w:rsidRDefault="00772364" w:rsidP="00772364">
            <w:pPr>
              <w:ind w:left="110"/>
              <w:rPr>
                <w:rFonts w:ascii="Arial" w:hAnsi="Arial" w:cs="Arial"/>
                <w:color w:val="2C7582"/>
                <w:w w:val="117"/>
                <w:sz w:val="18"/>
                <w:szCs w:val="18"/>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7A7E99BF" w14:textId="68680627" w:rsidR="00772364" w:rsidRPr="001D30CB" w:rsidRDefault="00772364" w:rsidP="00772364">
            <w:pPr>
              <w:ind w:left="110"/>
              <w:jc w:val="center"/>
              <w:rPr>
                <w:rFonts w:ascii="Arial" w:hAnsi="Arial" w:cs="Arial"/>
                <w:color w:val="2C7582"/>
                <w:w w:val="117"/>
                <w:sz w:val="18"/>
                <w:szCs w:val="18"/>
              </w:rPr>
            </w:pPr>
            <w:r w:rsidRPr="001D30CB">
              <w:rPr>
                <w:rFonts w:ascii="Arial" w:hAnsi="Arial" w:cs="Arial"/>
                <w:color w:val="2C7582"/>
                <w:w w:val="117"/>
                <w:sz w:val="18"/>
                <w:szCs w:val="18"/>
              </w:rPr>
              <w:t>2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65DD2E5E" w14:textId="77777777" w:rsidR="00772364" w:rsidRPr="001D30CB" w:rsidRDefault="00772364"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7148C142" w14:textId="77777777" w:rsidR="00772364" w:rsidRPr="001D30CB" w:rsidRDefault="00772364"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0F2AFD83" w14:textId="77777777" w:rsidR="00772364" w:rsidRPr="001D30CB" w:rsidRDefault="00772364"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7F4C39DE" w14:textId="77777777" w:rsidR="00772364" w:rsidRPr="001D30CB" w:rsidRDefault="00772364"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2A54EB17" w14:textId="77777777" w:rsidR="00772364" w:rsidRPr="001D30CB" w:rsidRDefault="00772364" w:rsidP="00EA24C1">
            <w:pPr>
              <w:rPr>
                <w:rFonts w:ascii="Arial" w:hAnsi="Arial" w:cs="Arial"/>
              </w:rPr>
            </w:pPr>
          </w:p>
        </w:tc>
      </w:tr>
      <w:tr w:rsidR="00772364" w:rsidRPr="001D30CB" w14:paraId="5679DB01" w14:textId="77777777" w:rsidTr="00EA24C1">
        <w:trPr>
          <w:trHeight w:hRule="exact" w:val="492"/>
        </w:trPr>
        <w:tc>
          <w:tcPr>
            <w:tcW w:w="2098" w:type="dxa"/>
            <w:vMerge/>
            <w:tcBorders>
              <w:left w:val="single" w:sz="2" w:space="0" w:color="2C7582"/>
              <w:right w:val="single" w:sz="2" w:space="0" w:color="2C7582"/>
            </w:tcBorders>
            <w:shd w:val="clear" w:color="auto" w:fill="E1E2E3"/>
          </w:tcPr>
          <w:p w14:paraId="6B708CCA" w14:textId="2FB95A2B" w:rsidR="00772364" w:rsidRPr="001D30CB" w:rsidRDefault="00772364" w:rsidP="00772364">
            <w:pPr>
              <w:ind w:left="110"/>
              <w:rPr>
                <w:rFonts w:ascii="Arial" w:hAnsi="Arial" w:cs="Arial"/>
                <w:sz w:val="18"/>
                <w:szCs w:val="18"/>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57D6038A" w14:textId="79C0F223" w:rsidR="00772364" w:rsidRPr="001D30CB" w:rsidRDefault="00772364" w:rsidP="00772364">
            <w:pPr>
              <w:ind w:left="110"/>
              <w:jc w:val="center"/>
              <w:rPr>
                <w:rFonts w:ascii="Arial" w:hAnsi="Arial" w:cs="Arial"/>
                <w:color w:val="2C7582"/>
                <w:w w:val="117"/>
                <w:sz w:val="18"/>
                <w:szCs w:val="18"/>
              </w:rPr>
            </w:pPr>
            <w:r w:rsidRPr="001D30CB">
              <w:rPr>
                <w:rFonts w:ascii="Arial" w:hAnsi="Arial" w:cs="Arial"/>
                <w:color w:val="2C7582"/>
                <w:w w:val="117"/>
                <w:sz w:val="18"/>
                <w:szCs w:val="18"/>
              </w:rPr>
              <w:t>3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48529D2C" w14:textId="77777777" w:rsidR="00772364" w:rsidRPr="001D30CB" w:rsidRDefault="00772364"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24648B3C" w14:textId="77777777" w:rsidR="00772364" w:rsidRPr="001D30CB" w:rsidRDefault="00772364"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403E4601" w14:textId="77777777" w:rsidR="00772364" w:rsidRPr="001D30CB" w:rsidRDefault="00772364"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30105999" w14:textId="77777777" w:rsidR="00772364" w:rsidRPr="001D30CB" w:rsidRDefault="00772364"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7E4A1620" w14:textId="77777777" w:rsidR="00772364" w:rsidRPr="001D30CB" w:rsidRDefault="00772364" w:rsidP="00EA24C1">
            <w:pPr>
              <w:rPr>
                <w:rFonts w:ascii="Arial" w:hAnsi="Arial" w:cs="Arial"/>
              </w:rPr>
            </w:pPr>
          </w:p>
        </w:tc>
      </w:tr>
      <w:tr w:rsidR="00772364" w:rsidRPr="001D30CB" w14:paraId="53D9D5B8" w14:textId="77777777" w:rsidTr="00EA24C1">
        <w:trPr>
          <w:trHeight w:hRule="exact" w:val="492"/>
        </w:trPr>
        <w:tc>
          <w:tcPr>
            <w:tcW w:w="2098" w:type="dxa"/>
            <w:vMerge/>
            <w:tcBorders>
              <w:left w:val="single" w:sz="2" w:space="0" w:color="2C7582"/>
              <w:right w:val="single" w:sz="2" w:space="0" w:color="2C7582"/>
            </w:tcBorders>
            <w:shd w:val="clear" w:color="auto" w:fill="E1E2E3"/>
          </w:tcPr>
          <w:p w14:paraId="4767468A" w14:textId="0136E7D6" w:rsidR="00772364" w:rsidRPr="001D30CB" w:rsidRDefault="00772364" w:rsidP="00772364">
            <w:pPr>
              <w:ind w:left="110"/>
              <w:rPr>
                <w:rFonts w:ascii="Arial" w:hAnsi="Arial" w:cs="Arial"/>
                <w:color w:val="2C7582"/>
                <w:w w:val="117"/>
                <w:sz w:val="18"/>
                <w:szCs w:val="18"/>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6009EA6E" w14:textId="7A161F19" w:rsidR="00772364" w:rsidRPr="001D30CB" w:rsidRDefault="00772364" w:rsidP="00772364">
            <w:pPr>
              <w:ind w:left="110"/>
              <w:jc w:val="center"/>
              <w:rPr>
                <w:rFonts w:ascii="Arial" w:hAnsi="Arial" w:cs="Arial"/>
                <w:color w:val="2C7582"/>
                <w:w w:val="117"/>
                <w:sz w:val="18"/>
                <w:szCs w:val="18"/>
              </w:rPr>
            </w:pPr>
            <w:r w:rsidRPr="001D30CB">
              <w:rPr>
                <w:rFonts w:ascii="Arial" w:hAnsi="Arial" w:cs="Arial"/>
                <w:color w:val="2C7582"/>
                <w:w w:val="117"/>
                <w:sz w:val="18"/>
                <w:szCs w:val="18"/>
              </w:rPr>
              <w:t>4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7773770B" w14:textId="77777777" w:rsidR="00772364" w:rsidRPr="001D30CB" w:rsidRDefault="00772364"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23AACF38" w14:textId="77777777" w:rsidR="00772364" w:rsidRPr="001D30CB" w:rsidRDefault="00772364"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6ADC524F" w14:textId="77777777" w:rsidR="00772364" w:rsidRPr="001D30CB" w:rsidRDefault="00772364"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214E9F08" w14:textId="77777777" w:rsidR="00772364" w:rsidRPr="001D30CB" w:rsidRDefault="00772364"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6037B2F9" w14:textId="77777777" w:rsidR="00772364" w:rsidRPr="001D30CB" w:rsidRDefault="00772364" w:rsidP="00EA24C1">
            <w:pPr>
              <w:rPr>
                <w:rFonts w:ascii="Arial" w:hAnsi="Arial" w:cs="Arial"/>
              </w:rPr>
            </w:pPr>
          </w:p>
        </w:tc>
      </w:tr>
      <w:tr w:rsidR="00772364" w:rsidRPr="001D30CB" w14:paraId="62252C04" w14:textId="77777777" w:rsidTr="00EA24C1">
        <w:trPr>
          <w:trHeight w:hRule="exact" w:val="492"/>
        </w:trPr>
        <w:tc>
          <w:tcPr>
            <w:tcW w:w="2098" w:type="dxa"/>
            <w:vMerge/>
            <w:tcBorders>
              <w:left w:val="single" w:sz="2" w:space="0" w:color="2C7582"/>
              <w:bottom w:val="single" w:sz="2" w:space="0" w:color="2C7582"/>
              <w:right w:val="single" w:sz="2" w:space="0" w:color="2C7582"/>
            </w:tcBorders>
            <w:shd w:val="clear" w:color="auto" w:fill="E1E2E3"/>
          </w:tcPr>
          <w:p w14:paraId="1F8DFF87" w14:textId="6AAFE48C" w:rsidR="00772364" w:rsidRPr="001D30CB" w:rsidRDefault="00772364" w:rsidP="00772364">
            <w:pPr>
              <w:ind w:left="110"/>
              <w:rPr>
                <w:rFonts w:ascii="Arial" w:hAnsi="Arial" w:cs="Arial"/>
                <w:sz w:val="18"/>
                <w:szCs w:val="18"/>
              </w:rPr>
            </w:pPr>
          </w:p>
        </w:tc>
        <w:tc>
          <w:tcPr>
            <w:tcW w:w="1336" w:type="dxa"/>
            <w:tcBorders>
              <w:top w:val="single" w:sz="2" w:space="0" w:color="2C7582"/>
              <w:left w:val="single" w:sz="2" w:space="0" w:color="2C7582"/>
              <w:bottom w:val="single" w:sz="2" w:space="0" w:color="2C7582"/>
              <w:right w:val="single" w:sz="2" w:space="0" w:color="2C7582"/>
            </w:tcBorders>
            <w:vAlign w:val="center"/>
          </w:tcPr>
          <w:p w14:paraId="2590AB25" w14:textId="1B9E7E06" w:rsidR="00772364" w:rsidRPr="001D30CB" w:rsidRDefault="00772364" w:rsidP="00772364">
            <w:pPr>
              <w:ind w:left="110"/>
              <w:jc w:val="center"/>
              <w:rPr>
                <w:rFonts w:ascii="Arial" w:hAnsi="Arial" w:cs="Arial"/>
                <w:color w:val="2C7582"/>
                <w:w w:val="117"/>
                <w:sz w:val="18"/>
                <w:szCs w:val="18"/>
              </w:rPr>
            </w:pPr>
            <w:r>
              <w:rPr>
                <w:rFonts w:ascii="Arial" w:hAnsi="Arial" w:cs="Arial"/>
                <w:color w:val="2C7582"/>
                <w:w w:val="117"/>
                <w:sz w:val="18"/>
                <w:szCs w:val="18"/>
              </w:rPr>
              <w:t>5 Bed</w:t>
            </w:r>
          </w:p>
        </w:tc>
        <w:tc>
          <w:tcPr>
            <w:tcW w:w="1134" w:type="dxa"/>
            <w:tcBorders>
              <w:top w:val="single" w:sz="2" w:space="0" w:color="2C7582"/>
              <w:left w:val="single" w:sz="2" w:space="0" w:color="2C7582"/>
              <w:bottom w:val="single" w:sz="2" w:space="0" w:color="2C7582"/>
              <w:right w:val="single" w:sz="2" w:space="0" w:color="2C7582"/>
            </w:tcBorders>
            <w:vAlign w:val="center"/>
          </w:tcPr>
          <w:p w14:paraId="3A0280C2" w14:textId="77777777" w:rsidR="00772364" w:rsidRPr="001D30CB" w:rsidRDefault="00772364" w:rsidP="00EA24C1">
            <w:pPr>
              <w:rPr>
                <w:rFonts w:ascii="Arial" w:hAnsi="Arial" w:cs="Arial"/>
              </w:rPr>
            </w:pPr>
          </w:p>
        </w:tc>
        <w:tc>
          <w:tcPr>
            <w:tcW w:w="992" w:type="dxa"/>
            <w:tcBorders>
              <w:top w:val="single" w:sz="2" w:space="0" w:color="2C7582"/>
              <w:left w:val="single" w:sz="2" w:space="0" w:color="2C7582"/>
              <w:bottom w:val="single" w:sz="2" w:space="0" w:color="2C7582"/>
              <w:right w:val="single" w:sz="2" w:space="0" w:color="2C7582"/>
            </w:tcBorders>
            <w:vAlign w:val="center"/>
          </w:tcPr>
          <w:p w14:paraId="0D1275E9" w14:textId="77777777" w:rsidR="00772364" w:rsidRPr="001D30CB" w:rsidRDefault="00772364" w:rsidP="00EA24C1">
            <w:pPr>
              <w:rPr>
                <w:rFonts w:ascii="Arial" w:hAnsi="Arial" w:cs="Arial"/>
              </w:rPr>
            </w:pPr>
          </w:p>
        </w:tc>
        <w:tc>
          <w:tcPr>
            <w:tcW w:w="1134" w:type="dxa"/>
            <w:tcBorders>
              <w:top w:val="single" w:sz="2" w:space="0" w:color="2C7582"/>
              <w:left w:val="single" w:sz="2" w:space="0" w:color="2C7582"/>
              <w:bottom w:val="single" w:sz="2" w:space="0" w:color="2C7582"/>
              <w:right w:val="single" w:sz="2" w:space="0" w:color="2C7582"/>
            </w:tcBorders>
            <w:vAlign w:val="center"/>
          </w:tcPr>
          <w:p w14:paraId="1842208C" w14:textId="77777777" w:rsidR="00772364" w:rsidRPr="001D30CB" w:rsidRDefault="00772364" w:rsidP="00EA24C1">
            <w:pPr>
              <w:rPr>
                <w:rFonts w:ascii="Arial" w:hAnsi="Arial" w:cs="Arial"/>
              </w:rPr>
            </w:pPr>
          </w:p>
        </w:tc>
        <w:tc>
          <w:tcPr>
            <w:tcW w:w="993" w:type="dxa"/>
            <w:tcBorders>
              <w:top w:val="single" w:sz="2" w:space="0" w:color="2C7582"/>
              <w:left w:val="single" w:sz="2" w:space="0" w:color="2C7582"/>
              <w:bottom w:val="single" w:sz="2" w:space="0" w:color="2C7582"/>
              <w:right w:val="single" w:sz="2" w:space="0" w:color="2C7582"/>
            </w:tcBorders>
            <w:vAlign w:val="center"/>
          </w:tcPr>
          <w:p w14:paraId="3BE7577A" w14:textId="77777777" w:rsidR="00772364" w:rsidRPr="001D30CB" w:rsidRDefault="00772364" w:rsidP="00EA24C1">
            <w:pPr>
              <w:rPr>
                <w:rFonts w:ascii="Arial" w:hAnsi="Arial" w:cs="Arial"/>
              </w:rPr>
            </w:pPr>
          </w:p>
        </w:tc>
        <w:tc>
          <w:tcPr>
            <w:tcW w:w="2409" w:type="dxa"/>
            <w:tcBorders>
              <w:top w:val="single" w:sz="2" w:space="0" w:color="2C7582"/>
              <w:left w:val="single" w:sz="2" w:space="0" w:color="2C7582"/>
              <w:bottom w:val="single" w:sz="2" w:space="0" w:color="2C7582"/>
              <w:right w:val="single" w:sz="2" w:space="0" w:color="2C7582"/>
            </w:tcBorders>
            <w:vAlign w:val="center"/>
          </w:tcPr>
          <w:p w14:paraId="3513BB23" w14:textId="77777777" w:rsidR="00772364" w:rsidRPr="001D30CB" w:rsidRDefault="00772364" w:rsidP="00EA24C1">
            <w:pPr>
              <w:rPr>
                <w:rFonts w:ascii="Arial" w:hAnsi="Arial" w:cs="Arial"/>
              </w:rPr>
            </w:pPr>
          </w:p>
        </w:tc>
      </w:tr>
    </w:tbl>
    <w:p w14:paraId="47167FED" w14:textId="77777777" w:rsidR="001540BB" w:rsidRPr="001D30CB" w:rsidRDefault="001540BB">
      <w:pPr>
        <w:rPr>
          <w:rFonts w:ascii="Arial" w:hAnsi="Arial" w:cs="Arial"/>
        </w:rPr>
        <w:sectPr w:rsidR="001540BB" w:rsidRPr="001D30CB">
          <w:pgSz w:w="11920" w:h="16840"/>
          <w:pgMar w:top="800" w:right="740" w:bottom="280" w:left="740" w:header="720" w:footer="720" w:gutter="0"/>
          <w:cols w:space="720"/>
        </w:sectPr>
      </w:pPr>
    </w:p>
    <w:p w14:paraId="6659D8E2" w14:textId="77777777" w:rsidR="00895631" w:rsidRPr="001D30CB" w:rsidRDefault="00895631">
      <w:pPr>
        <w:spacing w:before="3" w:line="220" w:lineRule="exact"/>
        <w:rPr>
          <w:rFonts w:ascii="Arial" w:hAnsi="Arial" w:cs="Arial"/>
          <w:sz w:val="22"/>
          <w:szCs w:val="22"/>
        </w:rPr>
      </w:pPr>
    </w:p>
    <w:p w14:paraId="18E0178E" w14:textId="159476B5" w:rsidR="001540BB" w:rsidRPr="001D30CB" w:rsidRDefault="00AE1780">
      <w:pPr>
        <w:ind w:left="110"/>
        <w:rPr>
          <w:rFonts w:ascii="Arial" w:hAnsi="Arial" w:cs="Arial"/>
          <w:sz w:val="18"/>
          <w:szCs w:val="18"/>
        </w:rPr>
      </w:pPr>
      <w:r w:rsidRPr="001D30CB">
        <w:rPr>
          <w:rFonts w:ascii="Arial" w:hAnsi="Arial" w:cs="Arial"/>
          <w:b/>
          <w:color w:val="2C7582"/>
          <w:w w:val="108"/>
          <w:sz w:val="22"/>
          <w:szCs w:val="22"/>
        </w:rPr>
        <w:t>Amenities/</w:t>
      </w:r>
      <w:r w:rsidR="00772364">
        <w:rPr>
          <w:rFonts w:ascii="Arial" w:hAnsi="Arial" w:cs="Arial"/>
          <w:b/>
          <w:color w:val="2C7582"/>
          <w:w w:val="108"/>
          <w:sz w:val="22"/>
          <w:szCs w:val="22"/>
        </w:rPr>
        <w:t xml:space="preserve"> </w:t>
      </w:r>
      <w:r w:rsidRPr="001D30CB">
        <w:rPr>
          <w:rFonts w:ascii="Arial" w:hAnsi="Arial" w:cs="Arial"/>
          <w:b/>
          <w:color w:val="2C7582"/>
          <w:spacing w:val="-11"/>
          <w:w w:val="108"/>
          <w:sz w:val="22"/>
          <w:szCs w:val="22"/>
        </w:rPr>
        <w:t>P</w:t>
      </w:r>
      <w:r w:rsidRPr="001D30CB">
        <w:rPr>
          <w:rFonts w:ascii="Arial" w:hAnsi="Arial" w:cs="Arial"/>
          <w:b/>
          <w:color w:val="2C7582"/>
          <w:w w:val="108"/>
          <w:sz w:val="22"/>
          <w:szCs w:val="22"/>
        </w:rPr>
        <w:t>ublic</w:t>
      </w:r>
      <w:r w:rsidRPr="001D30CB">
        <w:rPr>
          <w:rFonts w:ascii="Arial" w:hAnsi="Arial" w:cs="Arial"/>
          <w:b/>
          <w:color w:val="2C7582"/>
          <w:spacing w:val="-2"/>
          <w:w w:val="108"/>
          <w:sz w:val="22"/>
          <w:szCs w:val="22"/>
        </w:rPr>
        <w:t xml:space="preserve"> </w:t>
      </w:r>
      <w:r w:rsidRPr="001D30CB">
        <w:rPr>
          <w:rFonts w:ascii="Arial" w:hAnsi="Arial" w:cs="Arial"/>
          <w:b/>
          <w:color w:val="2C7582"/>
          <w:sz w:val="22"/>
          <w:szCs w:val="22"/>
        </w:rPr>
        <w:t xml:space="preserve">Space </w:t>
      </w:r>
      <w:r w:rsidRPr="001D30CB">
        <w:rPr>
          <w:rFonts w:ascii="Arial" w:hAnsi="Arial" w:cs="Arial"/>
          <w:b/>
          <w:color w:val="2C7582"/>
          <w:spacing w:val="11"/>
          <w:sz w:val="22"/>
          <w:szCs w:val="22"/>
        </w:rPr>
        <w:t xml:space="preserve"> </w:t>
      </w:r>
      <w:r w:rsidR="00772364">
        <w:rPr>
          <w:rFonts w:ascii="Arial" w:hAnsi="Arial" w:cs="Arial"/>
          <w:color w:val="2C7582"/>
          <w:w w:val="115"/>
          <w:sz w:val="18"/>
          <w:szCs w:val="18"/>
        </w:rPr>
        <w:t xml:space="preserve"> </w:t>
      </w:r>
    </w:p>
    <w:p w14:paraId="7F931A7B" w14:textId="208EEE31" w:rsidR="001540BB" w:rsidRPr="001D30CB" w:rsidRDefault="001540BB" w:rsidP="004D6EA2">
      <w:pPr>
        <w:spacing w:before="23"/>
        <w:ind w:left="227"/>
        <w:rPr>
          <w:rFonts w:ascii="Arial" w:hAnsi="Arial" w:cs="Arial"/>
        </w:rPr>
      </w:pPr>
    </w:p>
    <w:tbl>
      <w:tblPr>
        <w:tblpPr w:leftFromText="180" w:rightFromText="180" w:vertAnchor="text" w:horzAnchor="margin" w:tblpX="139" w:tblpY="-52"/>
        <w:tblW w:w="10310" w:type="dxa"/>
        <w:tblLayout w:type="fixed"/>
        <w:tblCellMar>
          <w:left w:w="0" w:type="dxa"/>
          <w:right w:w="0" w:type="dxa"/>
        </w:tblCellMar>
        <w:tblLook w:val="01E0" w:firstRow="1" w:lastRow="1" w:firstColumn="1" w:lastColumn="1" w:noHBand="0" w:noVBand="0"/>
      </w:tblPr>
      <w:tblGrid>
        <w:gridCol w:w="10310"/>
      </w:tblGrid>
      <w:tr w:rsidR="004D6EA2" w:rsidRPr="001D30CB" w14:paraId="3B7D0697" w14:textId="77777777" w:rsidTr="00EA24C1">
        <w:trPr>
          <w:trHeight w:hRule="exact" w:val="571"/>
        </w:trPr>
        <w:tc>
          <w:tcPr>
            <w:tcW w:w="10310" w:type="dxa"/>
            <w:tcBorders>
              <w:top w:val="single" w:sz="2" w:space="0" w:color="2C7582"/>
              <w:left w:val="single" w:sz="2" w:space="0" w:color="2C7582"/>
              <w:bottom w:val="single" w:sz="2" w:space="0" w:color="2C7582"/>
              <w:right w:val="single" w:sz="2" w:space="0" w:color="2C7582"/>
            </w:tcBorders>
            <w:shd w:val="clear" w:color="auto" w:fill="D9D9D9" w:themeFill="background1" w:themeFillShade="D9"/>
            <w:vAlign w:val="center"/>
          </w:tcPr>
          <w:p w14:paraId="5D55B13B" w14:textId="2D2FC964" w:rsidR="004D6EA2" w:rsidRPr="001D30CB" w:rsidRDefault="004D6EA2" w:rsidP="004D6EA2">
            <w:pPr>
              <w:ind w:left="109"/>
              <w:rPr>
                <w:rFonts w:ascii="Arial" w:hAnsi="Arial" w:cs="Arial"/>
              </w:rPr>
            </w:pPr>
            <w:r w:rsidRPr="004D6EA2">
              <w:rPr>
                <w:rFonts w:ascii="Arial" w:hAnsi="Arial" w:cs="Arial"/>
                <w:color w:val="2C7582"/>
                <w:w w:val="116"/>
                <w:sz w:val="18"/>
                <w:szCs w:val="18"/>
              </w:rPr>
              <w:t xml:space="preserve">Please provide information regarding amenities </w:t>
            </w:r>
            <w:proofErr w:type="gramStart"/>
            <w:r w:rsidR="00915A7D" w:rsidRPr="004D6EA2">
              <w:rPr>
                <w:rFonts w:ascii="Arial" w:hAnsi="Arial" w:cs="Arial"/>
                <w:color w:val="2C7582"/>
                <w:w w:val="116"/>
                <w:sz w:val="18"/>
                <w:szCs w:val="18"/>
              </w:rPr>
              <w:t>e.g.</w:t>
            </w:r>
            <w:proofErr w:type="gramEnd"/>
            <w:r w:rsidR="00915A7D" w:rsidRPr="004D6EA2">
              <w:rPr>
                <w:rFonts w:ascii="Arial" w:hAnsi="Arial" w:cs="Arial"/>
                <w:color w:val="2C7582"/>
                <w:w w:val="116"/>
                <w:sz w:val="18"/>
                <w:szCs w:val="18"/>
              </w:rPr>
              <w:t xml:space="preserve"> Storage</w:t>
            </w:r>
            <w:r w:rsidRPr="004D6EA2">
              <w:rPr>
                <w:rFonts w:ascii="Arial" w:hAnsi="Arial" w:cs="Arial"/>
                <w:color w:val="2C7582"/>
                <w:w w:val="116"/>
                <w:sz w:val="18"/>
                <w:szCs w:val="18"/>
              </w:rPr>
              <w:t xml:space="preserve"> space, public and private open space, commercial space </w:t>
            </w:r>
            <w:r w:rsidR="00915A7D" w:rsidRPr="004D6EA2">
              <w:rPr>
                <w:rFonts w:ascii="Arial" w:hAnsi="Arial" w:cs="Arial"/>
                <w:color w:val="2C7582"/>
                <w:w w:val="116"/>
                <w:sz w:val="18"/>
                <w:szCs w:val="18"/>
              </w:rPr>
              <w:t>etc.</w:t>
            </w:r>
          </w:p>
        </w:tc>
      </w:tr>
      <w:tr w:rsidR="004D6EA2" w:rsidRPr="001D30CB" w14:paraId="572B71CE" w14:textId="77777777" w:rsidTr="00EA24C1">
        <w:trPr>
          <w:trHeight w:hRule="exact" w:val="2613"/>
        </w:trPr>
        <w:tc>
          <w:tcPr>
            <w:tcW w:w="10310" w:type="dxa"/>
            <w:tcBorders>
              <w:top w:val="single" w:sz="2" w:space="0" w:color="2C7582"/>
              <w:left w:val="single" w:sz="2" w:space="0" w:color="2C7582"/>
              <w:bottom w:val="single" w:sz="2" w:space="0" w:color="2C7582"/>
              <w:right w:val="single" w:sz="2" w:space="0" w:color="2C7582"/>
            </w:tcBorders>
            <w:shd w:val="clear" w:color="auto" w:fill="auto"/>
            <w:vAlign w:val="center"/>
          </w:tcPr>
          <w:p w14:paraId="48B6059A" w14:textId="77777777" w:rsidR="004D6EA2" w:rsidRDefault="004D6EA2" w:rsidP="00EA24C1">
            <w:pPr>
              <w:rPr>
                <w:rFonts w:ascii="Arial" w:hAnsi="Arial" w:cs="Arial"/>
              </w:rPr>
            </w:pPr>
          </w:p>
          <w:p w14:paraId="7D74740B" w14:textId="77777777" w:rsidR="00EA24C1" w:rsidRDefault="00EA24C1" w:rsidP="00EA24C1">
            <w:pPr>
              <w:rPr>
                <w:rFonts w:ascii="Arial" w:hAnsi="Arial" w:cs="Arial"/>
              </w:rPr>
            </w:pPr>
          </w:p>
          <w:p w14:paraId="2442DFA6" w14:textId="77777777" w:rsidR="00EA24C1" w:rsidRDefault="00EA24C1" w:rsidP="00EA24C1">
            <w:pPr>
              <w:rPr>
                <w:rFonts w:ascii="Arial" w:hAnsi="Arial" w:cs="Arial"/>
              </w:rPr>
            </w:pPr>
          </w:p>
          <w:p w14:paraId="700DA979" w14:textId="7794D882" w:rsidR="00EA24C1" w:rsidRPr="001D30CB" w:rsidRDefault="00EA24C1" w:rsidP="004D6EA2">
            <w:pPr>
              <w:jc w:val="center"/>
              <w:rPr>
                <w:rFonts w:ascii="Arial" w:hAnsi="Arial" w:cs="Arial"/>
              </w:rPr>
            </w:pPr>
          </w:p>
        </w:tc>
      </w:tr>
    </w:tbl>
    <w:p w14:paraId="2354564E" w14:textId="77777777" w:rsidR="0044448B" w:rsidRDefault="0044448B">
      <w:pPr>
        <w:spacing w:line="200" w:lineRule="exact"/>
        <w:rPr>
          <w:rFonts w:ascii="Arial" w:hAnsi="Arial" w:cs="Arial"/>
          <w:b/>
          <w:color w:val="2C7582"/>
          <w:spacing w:val="-12"/>
          <w:sz w:val="22"/>
          <w:szCs w:val="22"/>
        </w:rPr>
      </w:pPr>
    </w:p>
    <w:p w14:paraId="496BDF63" w14:textId="69EC2500" w:rsidR="001540BB" w:rsidRPr="001D30CB" w:rsidRDefault="0044448B" w:rsidP="0044448B">
      <w:pPr>
        <w:spacing w:line="200" w:lineRule="exact"/>
        <w:rPr>
          <w:rFonts w:ascii="Arial" w:hAnsi="Arial" w:cs="Arial"/>
        </w:rPr>
      </w:pPr>
      <w:r w:rsidRPr="001D30CB">
        <w:rPr>
          <w:rFonts w:ascii="Arial" w:hAnsi="Arial" w:cs="Arial"/>
          <w:b/>
          <w:color w:val="2C7582"/>
          <w:spacing w:val="-12"/>
          <w:sz w:val="22"/>
          <w:szCs w:val="22"/>
        </w:rPr>
        <w:t>P</w:t>
      </w:r>
      <w:r w:rsidRPr="001D30CB">
        <w:rPr>
          <w:rFonts w:ascii="Arial" w:hAnsi="Arial" w:cs="Arial"/>
          <w:b/>
          <w:color w:val="2C7582"/>
          <w:sz w:val="22"/>
          <w:szCs w:val="22"/>
        </w:rPr>
        <w:t>arking</w:t>
      </w:r>
      <w:r w:rsidRPr="001D30CB">
        <w:rPr>
          <w:rFonts w:ascii="Arial" w:hAnsi="Arial" w:cs="Arial"/>
          <w:b/>
          <w:color w:val="2C7582"/>
          <w:spacing w:val="19"/>
          <w:sz w:val="22"/>
          <w:szCs w:val="22"/>
        </w:rPr>
        <w:t xml:space="preserve"> </w:t>
      </w:r>
      <w:r w:rsidRPr="001D30CB">
        <w:rPr>
          <w:rFonts w:ascii="Arial" w:hAnsi="Arial" w:cs="Arial"/>
          <w:b/>
          <w:color w:val="2C7582"/>
          <w:sz w:val="22"/>
          <w:szCs w:val="22"/>
        </w:rPr>
        <w:t xml:space="preserve">Space </w:t>
      </w:r>
      <w:r w:rsidRPr="001D30CB">
        <w:rPr>
          <w:rFonts w:ascii="Arial" w:hAnsi="Arial" w:cs="Arial"/>
          <w:b/>
          <w:color w:val="2C7582"/>
          <w:spacing w:val="11"/>
          <w:sz w:val="22"/>
          <w:szCs w:val="22"/>
        </w:rPr>
        <w:t>&amp;</w:t>
      </w:r>
      <w:r w:rsidRPr="001D30CB">
        <w:rPr>
          <w:rFonts w:ascii="Arial" w:hAnsi="Arial" w:cs="Arial"/>
          <w:b/>
          <w:color w:val="2C7582"/>
          <w:spacing w:val="2"/>
          <w:w w:val="88"/>
          <w:sz w:val="22"/>
          <w:szCs w:val="22"/>
        </w:rPr>
        <w:t xml:space="preserve"> </w:t>
      </w:r>
      <w:r w:rsidRPr="001D30CB">
        <w:rPr>
          <w:rFonts w:ascii="Arial" w:hAnsi="Arial" w:cs="Arial"/>
          <w:b/>
          <w:color w:val="2C7582"/>
          <w:spacing w:val="-20"/>
          <w:w w:val="85"/>
          <w:sz w:val="22"/>
          <w:szCs w:val="22"/>
        </w:rPr>
        <w:t>T</w:t>
      </w:r>
      <w:r w:rsidRPr="001D30CB">
        <w:rPr>
          <w:rFonts w:ascii="Arial" w:hAnsi="Arial" w:cs="Arial"/>
          <w:b/>
          <w:color w:val="2C7582"/>
          <w:spacing w:val="-3"/>
          <w:w w:val="82"/>
          <w:sz w:val="22"/>
          <w:szCs w:val="22"/>
        </w:rPr>
        <w:t>r</w:t>
      </w:r>
      <w:r w:rsidRPr="001D30CB">
        <w:rPr>
          <w:rFonts w:ascii="Arial" w:hAnsi="Arial" w:cs="Arial"/>
          <w:b/>
          <w:color w:val="2C7582"/>
          <w:w w:val="108"/>
          <w:sz w:val="22"/>
          <w:szCs w:val="22"/>
        </w:rPr>
        <w:t>anspo</w:t>
      </w:r>
      <w:r w:rsidRPr="001D30CB">
        <w:rPr>
          <w:rFonts w:ascii="Arial" w:hAnsi="Arial" w:cs="Arial"/>
          <w:b/>
          <w:color w:val="2C7582"/>
          <w:spacing w:val="-3"/>
          <w:w w:val="108"/>
          <w:sz w:val="22"/>
          <w:szCs w:val="22"/>
        </w:rPr>
        <w:t>r</w:t>
      </w:r>
      <w:r w:rsidRPr="001D30CB">
        <w:rPr>
          <w:rFonts w:ascii="Arial" w:hAnsi="Arial" w:cs="Arial"/>
          <w:b/>
          <w:color w:val="2C7582"/>
          <w:w w:val="102"/>
          <w:sz w:val="22"/>
          <w:szCs w:val="22"/>
        </w:rPr>
        <w:t>t</w:t>
      </w:r>
      <w:r w:rsidRPr="001D30CB">
        <w:rPr>
          <w:rFonts w:ascii="Arial" w:hAnsi="Arial" w:cs="Arial"/>
          <w:b/>
          <w:color w:val="2C7582"/>
          <w:sz w:val="22"/>
          <w:szCs w:val="22"/>
        </w:rPr>
        <w:t xml:space="preserve"> </w:t>
      </w:r>
      <w:r>
        <w:rPr>
          <w:rFonts w:ascii="Arial" w:hAnsi="Arial" w:cs="Arial"/>
          <w:b/>
          <w:color w:val="2C7582"/>
          <w:w w:val="95"/>
          <w:sz w:val="22"/>
          <w:szCs w:val="22"/>
        </w:rPr>
        <w:t>Links</w:t>
      </w:r>
    </w:p>
    <w:p w14:paraId="057CE595" w14:textId="68AB1640" w:rsidR="001540BB" w:rsidRPr="0044448B" w:rsidRDefault="001540BB" w:rsidP="0044448B">
      <w:pPr>
        <w:spacing w:before="47"/>
        <w:rPr>
          <w:rFonts w:ascii="Arial" w:hAnsi="Arial" w:cs="Arial"/>
          <w:b/>
          <w:color w:val="2C7582"/>
          <w:sz w:val="22"/>
          <w:szCs w:val="22"/>
        </w:rPr>
      </w:pPr>
    </w:p>
    <w:tbl>
      <w:tblPr>
        <w:tblpPr w:leftFromText="180" w:rightFromText="180" w:vertAnchor="text" w:horzAnchor="margin" w:tblpX="139" w:tblpY="-52"/>
        <w:tblW w:w="10355" w:type="dxa"/>
        <w:tblLayout w:type="fixed"/>
        <w:tblCellMar>
          <w:left w:w="0" w:type="dxa"/>
          <w:right w:w="0" w:type="dxa"/>
        </w:tblCellMar>
        <w:tblLook w:val="01E0" w:firstRow="1" w:lastRow="1" w:firstColumn="1" w:lastColumn="1" w:noHBand="0" w:noVBand="0"/>
      </w:tblPr>
      <w:tblGrid>
        <w:gridCol w:w="10355"/>
      </w:tblGrid>
      <w:tr w:rsidR="0044448B" w:rsidRPr="0044448B" w14:paraId="1D1A1D7A" w14:textId="77777777" w:rsidTr="0044448B">
        <w:trPr>
          <w:trHeight w:hRule="exact" w:val="573"/>
        </w:trPr>
        <w:tc>
          <w:tcPr>
            <w:tcW w:w="10355" w:type="dxa"/>
            <w:tcBorders>
              <w:top w:val="single" w:sz="2" w:space="0" w:color="2C7582"/>
              <w:left w:val="single" w:sz="2" w:space="0" w:color="2C7582"/>
              <w:bottom w:val="single" w:sz="2" w:space="0" w:color="2C7582"/>
              <w:right w:val="single" w:sz="2" w:space="0" w:color="2C7582"/>
            </w:tcBorders>
            <w:shd w:val="clear" w:color="auto" w:fill="D9D9D9" w:themeFill="background1" w:themeFillShade="D9"/>
            <w:vAlign w:val="center"/>
          </w:tcPr>
          <w:p w14:paraId="193B9043" w14:textId="0259C34A" w:rsidR="0044448B" w:rsidRPr="0044448B" w:rsidRDefault="0044448B" w:rsidP="0044448B">
            <w:pPr>
              <w:ind w:left="109"/>
              <w:rPr>
                <w:rFonts w:ascii="Arial" w:hAnsi="Arial" w:cs="Arial"/>
                <w:b/>
                <w:color w:val="2C7582"/>
                <w:sz w:val="22"/>
                <w:szCs w:val="22"/>
              </w:rPr>
            </w:pPr>
            <w:r w:rsidRPr="0044448B">
              <w:rPr>
                <w:rFonts w:ascii="Arial" w:hAnsi="Arial" w:cs="Arial"/>
                <w:color w:val="2C7582"/>
                <w:w w:val="116"/>
                <w:sz w:val="18"/>
                <w:szCs w:val="18"/>
              </w:rPr>
              <w:t>Please</w:t>
            </w:r>
            <w:r w:rsidRPr="0044448B">
              <w:rPr>
                <w:rFonts w:ascii="Arial" w:hAnsi="Arial" w:cs="Arial"/>
                <w:color w:val="2C7582"/>
                <w:w w:val="116"/>
                <w:sz w:val="18"/>
                <w:szCs w:val="18"/>
              </w:rPr>
              <w:t xml:space="preserve"> </w:t>
            </w:r>
            <w:r w:rsidRPr="0044448B">
              <w:rPr>
                <w:rFonts w:ascii="Arial" w:hAnsi="Arial" w:cs="Arial"/>
                <w:color w:val="2C7582"/>
                <w:w w:val="116"/>
                <w:sz w:val="18"/>
                <w:szCs w:val="18"/>
              </w:rPr>
              <w:t>provide information regarding car parking, bicycle space and transport links for the development</w:t>
            </w:r>
          </w:p>
        </w:tc>
      </w:tr>
      <w:tr w:rsidR="0044448B" w:rsidRPr="0044448B" w14:paraId="56E8261E" w14:textId="77777777" w:rsidTr="0044448B">
        <w:trPr>
          <w:trHeight w:hRule="exact" w:val="3261"/>
        </w:trPr>
        <w:tc>
          <w:tcPr>
            <w:tcW w:w="10355" w:type="dxa"/>
            <w:tcBorders>
              <w:top w:val="single" w:sz="2" w:space="0" w:color="2C7582"/>
              <w:left w:val="single" w:sz="2" w:space="0" w:color="2C7582"/>
              <w:bottom w:val="single" w:sz="2" w:space="0" w:color="2C7582"/>
              <w:right w:val="single" w:sz="2" w:space="0" w:color="2C7582"/>
            </w:tcBorders>
            <w:shd w:val="clear" w:color="auto" w:fill="auto"/>
            <w:vAlign w:val="center"/>
          </w:tcPr>
          <w:p w14:paraId="6571F1FC" w14:textId="52680047" w:rsidR="0044448B" w:rsidRPr="00EA24C1" w:rsidRDefault="0044448B" w:rsidP="0044448B">
            <w:pPr>
              <w:spacing w:before="47"/>
              <w:rPr>
                <w:rFonts w:ascii="Arial" w:hAnsi="Arial" w:cs="Arial"/>
                <w:b/>
                <w:color w:val="2C7582"/>
              </w:rPr>
            </w:pPr>
          </w:p>
          <w:p w14:paraId="7ADF80A0" w14:textId="092FBA19" w:rsidR="0044448B" w:rsidRPr="00EA24C1" w:rsidRDefault="0044448B" w:rsidP="0044448B">
            <w:pPr>
              <w:spacing w:before="47"/>
              <w:rPr>
                <w:rFonts w:ascii="Arial" w:hAnsi="Arial" w:cs="Arial"/>
                <w:b/>
                <w:color w:val="2C7582"/>
              </w:rPr>
            </w:pPr>
            <w:r w:rsidRPr="00EA24C1">
              <w:rPr>
                <w:rFonts w:ascii="Arial" w:hAnsi="Arial" w:cs="Arial"/>
                <w:b/>
                <w:color w:val="2C7582"/>
              </w:rPr>
              <w:t xml:space="preserve">                                </w:t>
            </w:r>
          </w:p>
          <w:p w14:paraId="6FED56D8" w14:textId="168AE7D2" w:rsidR="0044448B" w:rsidRPr="00EA24C1" w:rsidRDefault="0044448B" w:rsidP="0044448B">
            <w:pPr>
              <w:spacing w:before="47"/>
              <w:rPr>
                <w:rFonts w:ascii="Arial" w:hAnsi="Arial" w:cs="Arial"/>
                <w:b/>
                <w:color w:val="2C7582"/>
              </w:rPr>
            </w:pPr>
            <w:r w:rsidRPr="00EA24C1">
              <w:rPr>
                <w:rFonts w:ascii="Arial" w:hAnsi="Arial" w:cs="Arial"/>
                <w:b/>
                <w:color w:val="2C7582"/>
              </w:rPr>
              <w:t xml:space="preserve">                          </w:t>
            </w:r>
          </w:p>
          <w:p w14:paraId="77476870" w14:textId="097E9A7C" w:rsidR="0044448B" w:rsidRPr="00EA24C1" w:rsidRDefault="0044448B" w:rsidP="0044448B">
            <w:pPr>
              <w:spacing w:before="47"/>
              <w:rPr>
                <w:rFonts w:ascii="Arial" w:hAnsi="Arial" w:cs="Arial"/>
                <w:b/>
                <w:color w:val="2C7582"/>
              </w:rPr>
            </w:pPr>
          </w:p>
          <w:p w14:paraId="58F93C05" w14:textId="6C8075C3" w:rsidR="0044448B" w:rsidRPr="00EA24C1" w:rsidRDefault="0044448B" w:rsidP="0044448B">
            <w:pPr>
              <w:spacing w:before="47"/>
              <w:rPr>
                <w:rFonts w:ascii="Arial" w:hAnsi="Arial" w:cs="Arial"/>
                <w:b/>
                <w:color w:val="2C7582"/>
                <w:sz w:val="18"/>
                <w:szCs w:val="18"/>
              </w:rPr>
            </w:pPr>
          </w:p>
          <w:p w14:paraId="1732B3E7" w14:textId="0F2C545A" w:rsidR="0044448B" w:rsidRPr="00EA24C1" w:rsidRDefault="0044448B" w:rsidP="0044448B">
            <w:pPr>
              <w:spacing w:before="47"/>
              <w:rPr>
                <w:rFonts w:ascii="Arial" w:hAnsi="Arial" w:cs="Arial"/>
                <w:b/>
                <w:color w:val="2C7582"/>
              </w:rPr>
            </w:pPr>
          </w:p>
          <w:p w14:paraId="32ACB359" w14:textId="26692F15" w:rsidR="0044448B" w:rsidRPr="00EA24C1" w:rsidRDefault="0044448B" w:rsidP="0044448B">
            <w:pPr>
              <w:spacing w:before="47"/>
              <w:rPr>
                <w:rFonts w:ascii="Arial" w:hAnsi="Arial" w:cs="Arial"/>
                <w:b/>
                <w:color w:val="2C7582"/>
              </w:rPr>
            </w:pPr>
          </w:p>
          <w:p w14:paraId="2C3FF2A0" w14:textId="2C4BAE3B" w:rsidR="0044448B" w:rsidRPr="00EA24C1" w:rsidRDefault="0044448B" w:rsidP="0044448B">
            <w:pPr>
              <w:spacing w:before="47"/>
              <w:rPr>
                <w:rFonts w:ascii="Arial" w:hAnsi="Arial" w:cs="Arial"/>
                <w:b/>
                <w:color w:val="2C7582"/>
              </w:rPr>
            </w:pPr>
          </w:p>
          <w:p w14:paraId="6E67D98F" w14:textId="211231C5" w:rsidR="0044448B" w:rsidRPr="00EA24C1" w:rsidRDefault="0044448B" w:rsidP="0044448B">
            <w:pPr>
              <w:spacing w:before="47"/>
              <w:rPr>
                <w:rFonts w:ascii="Arial" w:hAnsi="Arial" w:cs="Arial"/>
                <w:b/>
                <w:color w:val="2C7582"/>
              </w:rPr>
            </w:pPr>
          </w:p>
          <w:p w14:paraId="520C1EEB" w14:textId="360AFABC" w:rsidR="0044448B" w:rsidRPr="00EA24C1" w:rsidRDefault="0044448B" w:rsidP="0044448B">
            <w:pPr>
              <w:spacing w:before="47"/>
              <w:rPr>
                <w:rFonts w:ascii="Arial" w:hAnsi="Arial" w:cs="Arial"/>
                <w:b/>
                <w:color w:val="2C7582"/>
              </w:rPr>
            </w:pPr>
          </w:p>
          <w:p w14:paraId="5E41BE36" w14:textId="1B2AF523" w:rsidR="0044448B" w:rsidRPr="00EA24C1" w:rsidRDefault="0044448B" w:rsidP="0044448B">
            <w:pPr>
              <w:spacing w:before="47"/>
              <w:rPr>
                <w:rFonts w:ascii="Arial" w:hAnsi="Arial" w:cs="Arial"/>
                <w:b/>
                <w:color w:val="2C7582"/>
              </w:rPr>
            </w:pPr>
          </w:p>
          <w:p w14:paraId="5A0AF92F" w14:textId="77777777" w:rsidR="0044448B" w:rsidRPr="0044448B" w:rsidRDefault="0044448B" w:rsidP="0044448B">
            <w:pPr>
              <w:spacing w:before="47"/>
              <w:rPr>
                <w:rFonts w:ascii="Arial" w:hAnsi="Arial" w:cs="Arial"/>
                <w:b/>
                <w:color w:val="2C7582"/>
                <w:sz w:val="22"/>
                <w:szCs w:val="22"/>
              </w:rPr>
            </w:pPr>
          </w:p>
          <w:p w14:paraId="1663504B" w14:textId="77777777" w:rsidR="0044448B" w:rsidRPr="0044448B" w:rsidRDefault="0044448B" w:rsidP="0044448B">
            <w:pPr>
              <w:spacing w:before="47"/>
              <w:rPr>
                <w:rFonts w:ascii="Arial" w:hAnsi="Arial" w:cs="Arial"/>
                <w:b/>
                <w:color w:val="2C7582"/>
                <w:sz w:val="22"/>
                <w:szCs w:val="22"/>
              </w:rPr>
            </w:pPr>
          </w:p>
          <w:p w14:paraId="1622CF47" w14:textId="77777777" w:rsidR="0044448B" w:rsidRPr="0044448B" w:rsidRDefault="0044448B" w:rsidP="0044448B">
            <w:pPr>
              <w:spacing w:before="47"/>
              <w:rPr>
                <w:rFonts w:ascii="Arial" w:hAnsi="Arial" w:cs="Arial"/>
                <w:b/>
                <w:color w:val="2C7582"/>
                <w:sz w:val="22"/>
                <w:szCs w:val="22"/>
              </w:rPr>
            </w:pPr>
          </w:p>
          <w:p w14:paraId="72522051" w14:textId="77777777" w:rsidR="0044448B" w:rsidRPr="0044448B" w:rsidRDefault="0044448B" w:rsidP="0044448B">
            <w:pPr>
              <w:spacing w:before="47"/>
              <w:rPr>
                <w:rFonts w:ascii="Arial" w:hAnsi="Arial" w:cs="Arial"/>
                <w:b/>
                <w:color w:val="2C7582"/>
                <w:sz w:val="22"/>
                <w:szCs w:val="22"/>
              </w:rPr>
            </w:pPr>
          </w:p>
          <w:p w14:paraId="71299987" w14:textId="77777777" w:rsidR="0044448B" w:rsidRPr="0044448B" w:rsidRDefault="0044448B" w:rsidP="0044448B">
            <w:pPr>
              <w:spacing w:before="47"/>
              <w:rPr>
                <w:rFonts w:ascii="Arial" w:hAnsi="Arial" w:cs="Arial"/>
                <w:b/>
                <w:color w:val="2C7582"/>
                <w:sz w:val="22"/>
                <w:szCs w:val="22"/>
              </w:rPr>
            </w:pPr>
          </w:p>
          <w:p w14:paraId="19D6C617" w14:textId="77777777" w:rsidR="0044448B" w:rsidRPr="0044448B" w:rsidRDefault="0044448B" w:rsidP="0044448B">
            <w:pPr>
              <w:spacing w:before="47"/>
              <w:rPr>
                <w:rFonts w:ascii="Arial" w:hAnsi="Arial" w:cs="Arial"/>
                <w:b/>
                <w:color w:val="2C7582"/>
                <w:sz w:val="22"/>
                <w:szCs w:val="22"/>
              </w:rPr>
            </w:pPr>
          </w:p>
          <w:p w14:paraId="6A8B3636" w14:textId="77777777" w:rsidR="0044448B" w:rsidRPr="0044448B" w:rsidRDefault="0044448B" w:rsidP="0044448B">
            <w:pPr>
              <w:spacing w:before="47"/>
              <w:rPr>
                <w:rFonts w:ascii="Arial" w:hAnsi="Arial" w:cs="Arial"/>
                <w:b/>
                <w:color w:val="2C7582"/>
                <w:sz w:val="22"/>
                <w:szCs w:val="22"/>
              </w:rPr>
            </w:pPr>
          </w:p>
          <w:p w14:paraId="48828C75" w14:textId="43C10D2D" w:rsidR="0044448B" w:rsidRPr="0044448B" w:rsidRDefault="0044448B" w:rsidP="0044448B">
            <w:pPr>
              <w:spacing w:before="47"/>
              <w:rPr>
                <w:rFonts w:ascii="Arial" w:hAnsi="Arial" w:cs="Arial"/>
                <w:b/>
                <w:color w:val="2C7582"/>
                <w:sz w:val="22"/>
                <w:szCs w:val="22"/>
              </w:rPr>
            </w:pPr>
          </w:p>
          <w:p w14:paraId="60235814" w14:textId="46F6E436" w:rsidR="0044448B" w:rsidRPr="0044448B" w:rsidRDefault="0044448B" w:rsidP="0044448B">
            <w:pPr>
              <w:spacing w:before="47"/>
              <w:rPr>
                <w:rFonts w:ascii="Arial" w:hAnsi="Arial" w:cs="Arial"/>
                <w:b/>
                <w:color w:val="2C7582"/>
                <w:sz w:val="22"/>
                <w:szCs w:val="22"/>
              </w:rPr>
            </w:pPr>
          </w:p>
          <w:p w14:paraId="089DC982" w14:textId="77777777" w:rsidR="0044448B" w:rsidRPr="0044448B" w:rsidRDefault="0044448B" w:rsidP="0044448B">
            <w:pPr>
              <w:spacing w:before="47"/>
              <w:rPr>
                <w:rFonts w:ascii="Arial" w:hAnsi="Arial" w:cs="Arial"/>
                <w:b/>
                <w:color w:val="2C7582"/>
                <w:sz w:val="22"/>
                <w:szCs w:val="22"/>
              </w:rPr>
            </w:pPr>
          </w:p>
          <w:p w14:paraId="3A77940E" w14:textId="77777777" w:rsidR="0044448B" w:rsidRPr="0044448B" w:rsidRDefault="0044448B" w:rsidP="0044448B">
            <w:pPr>
              <w:spacing w:before="47"/>
              <w:rPr>
                <w:rFonts w:ascii="Arial" w:hAnsi="Arial" w:cs="Arial"/>
                <w:b/>
                <w:color w:val="2C7582"/>
                <w:sz w:val="22"/>
                <w:szCs w:val="22"/>
              </w:rPr>
            </w:pPr>
          </w:p>
          <w:p w14:paraId="456C1FDA" w14:textId="77777777" w:rsidR="0044448B" w:rsidRPr="0044448B" w:rsidRDefault="0044448B" w:rsidP="0044448B">
            <w:pPr>
              <w:spacing w:before="47"/>
              <w:rPr>
                <w:rFonts w:ascii="Arial" w:hAnsi="Arial" w:cs="Arial"/>
                <w:b/>
                <w:color w:val="2C7582"/>
                <w:sz w:val="22"/>
                <w:szCs w:val="22"/>
              </w:rPr>
            </w:pPr>
          </w:p>
          <w:p w14:paraId="34AC3575" w14:textId="77777777" w:rsidR="0044448B" w:rsidRPr="0044448B" w:rsidRDefault="0044448B" w:rsidP="0044448B">
            <w:pPr>
              <w:spacing w:before="47"/>
              <w:rPr>
                <w:rFonts w:ascii="Arial" w:hAnsi="Arial" w:cs="Arial"/>
                <w:b/>
                <w:color w:val="2C7582"/>
                <w:sz w:val="22"/>
                <w:szCs w:val="22"/>
              </w:rPr>
            </w:pPr>
          </w:p>
          <w:p w14:paraId="7E209A01" w14:textId="77777777" w:rsidR="0044448B" w:rsidRPr="0044448B" w:rsidRDefault="0044448B" w:rsidP="0044448B">
            <w:pPr>
              <w:spacing w:before="47"/>
              <w:rPr>
                <w:rFonts w:ascii="Arial" w:hAnsi="Arial" w:cs="Arial"/>
                <w:b/>
                <w:color w:val="2C7582"/>
                <w:sz w:val="22"/>
                <w:szCs w:val="22"/>
              </w:rPr>
            </w:pPr>
          </w:p>
          <w:p w14:paraId="0DE9A192" w14:textId="4D8B9003" w:rsidR="0044448B" w:rsidRPr="0044448B" w:rsidRDefault="0044448B" w:rsidP="0044448B">
            <w:pPr>
              <w:spacing w:before="47"/>
              <w:rPr>
                <w:rFonts w:ascii="Arial" w:hAnsi="Arial" w:cs="Arial"/>
                <w:b/>
                <w:color w:val="2C7582"/>
                <w:sz w:val="22"/>
                <w:szCs w:val="22"/>
              </w:rPr>
            </w:pPr>
          </w:p>
        </w:tc>
      </w:tr>
    </w:tbl>
    <w:p w14:paraId="172E73F7" w14:textId="66F74597" w:rsidR="00C937A3" w:rsidRPr="0044448B" w:rsidRDefault="0044448B" w:rsidP="0044448B">
      <w:pPr>
        <w:spacing w:before="47"/>
        <w:rPr>
          <w:rFonts w:ascii="Arial" w:hAnsi="Arial" w:cs="Arial"/>
          <w:sz w:val="14"/>
          <w:szCs w:val="14"/>
        </w:rPr>
      </w:pPr>
      <w:r>
        <w:rPr>
          <w:rFonts w:ascii="Arial" w:hAnsi="Arial" w:cs="Arial"/>
          <w:b/>
          <w:color w:val="2C7582"/>
          <w:sz w:val="22"/>
          <w:szCs w:val="22"/>
        </w:rPr>
        <w:t xml:space="preserve">  </w:t>
      </w:r>
      <w:r w:rsidRPr="001D30CB">
        <w:rPr>
          <w:rFonts w:ascii="Arial" w:hAnsi="Arial" w:cs="Arial"/>
          <w:b/>
          <w:color w:val="2C7582"/>
          <w:sz w:val="22"/>
          <w:szCs w:val="22"/>
        </w:rPr>
        <w:t xml:space="preserve">Additional </w:t>
      </w:r>
      <w:r w:rsidRPr="001D30CB">
        <w:rPr>
          <w:rFonts w:ascii="Arial" w:hAnsi="Arial" w:cs="Arial"/>
          <w:b/>
          <w:color w:val="2C7582"/>
          <w:spacing w:val="5"/>
          <w:sz w:val="22"/>
          <w:szCs w:val="22"/>
        </w:rPr>
        <w:t>Information</w:t>
      </w:r>
    </w:p>
    <w:p w14:paraId="1E6DD1E9" w14:textId="08D06302" w:rsidR="00C937A3" w:rsidRDefault="00D0238F" w:rsidP="00C937A3">
      <w:pPr>
        <w:spacing w:before="47"/>
        <w:rPr>
          <w:rFonts w:ascii="Arial" w:hAnsi="Arial" w:cs="Arial"/>
          <w:b/>
          <w:color w:val="2C7582"/>
          <w:spacing w:val="5"/>
          <w:sz w:val="22"/>
          <w:szCs w:val="22"/>
        </w:rPr>
      </w:pPr>
      <w:r>
        <w:rPr>
          <w:rFonts w:ascii="Arial" w:hAnsi="Arial" w:cs="Arial"/>
          <w:b/>
          <w:color w:val="2C7582"/>
          <w:sz w:val="22"/>
          <w:szCs w:val="22"/>
        </w:rPr>
        <w:t xml:space="preserve">  </w:t>
      </w:r>
    </w:p>
    <w:tbl>
      <w:tblPr>
        <w:tblpPr w:leftFromText="180" w:rightFromText="180" w:vertAnchor="text" w:horzAnchor="margin" w:tblpX="139" w:tblpY="-52"/>
        <w:tblW w:w="10355" w:type="dxa"/>
        <w:tblLayout w:type="fixed"/>
        <w:tblCellMar>
          <w:left w:w="0" w:type="dxa"/>
          <w:right w:w="0" w:type="dxa"/>
        </w:tblCellMar>
        <w:tblLook w:val="01E0" w:firstRow="1" w:lastRow="1" w:firstColumn="1" w:lastColumn="1" w:noHBand="0" w:noVBand="0"/>
      </w:tblPr>
      <w:tblGrid>
        <w:gridCol w:w="10355"/>
      </w:tblGrid>
      <w:tr w:rsidR="0044448B" w:rsidRPr="001D30CB" w14:paraId="2307EB87" w14:textId="77777777" w:rsidTr="0044448B">
        <w:trPr>
          <w:trHeight w:hRule="exact" w:val="573"/>
        </w:trPr>
        <w:tc>
          <w:tcPr>
            <w:tcW w:w="10355" w:type="dxa"/>
            <w:tcBorders>
              <w:top w:val="single" w:sz="2" w:space="0" w:color="2C7582"/>
              <w:left w:val="single" w:sz="2" w:space="0" w:color="2C7582"/>
              <w:bottom w:val="single" w:sz="2" w:space="0" w:color="2C7582"/>
              <w:right w:val="single" w:sz="2" w:space="0" w:color="2C7582"/>
            </w:tcBorders>
            <w:shd w:val="clear" w:color="auto" w:fill="D9D9D9" w:themeFill="background1" w:themeFillShade="D9"/>
          </w:tcPr>
          <w:p w14:paraId="1FEBC794" w14:textId="77777777" w:rsidR="0044448B" w:rsidRPr="0044448B" w:rsidRDefault="0044448B" w:rsidP="0044448B">
            <w:pPr>
              <w:ind w:left="109"/>
              <w:rPr>
                <w:rFonts w:ascii="Arial" w:hAnsi="Arial" w:cs="Arial"/>
                <w:color w:val="2C7582"/>
                <w:w w:val="116"/>
                <w:sz w:val="18"/>
                <w:szCs w:val="18"/>
              </w:rPr>
            </w:pPr>
          </w:p>
          <w:p w14:paraId="2943A46E" w14:textId="33542905" w:rsidR="0044448B" w:rsidRPr="001D30CB" w:rsidRDefault="0044448B" w:rsidP="0044448B">
            <w:pPr>
              <w:ind w:left="109"/>
              <w:rPr>
                <w:rFonts w:ascii="Arial" w:hAnsi="Arial" w:cs="Arial"/>
              </w:rPr>
            </w:pPr>
            <w:r w:rsidRPr="0044448B">
              <w:rPr>
                <w:rFonts w:ascii="Arial" w:hAnsi="Arial" w:cs="Arial"/>
                <w:color w:val="2C7582"/>
                <w:w w:val="116"/>
                <w:sz w:val="18"/>
                <w:szCs w:val="18"/>
              </w:rPr>
              <w:t>Please outline any other information that you think will be add value to your application</w:t>
            </w:r>
          </w:p>
        </w:tc>
      </w:tr>
      <w:tr w:rsidR="0044448B" w:rsidRPr="001D30CB" w14:paraId="0CB1567C" w14:textId="77777777" w:rsidTr="00FB0174">
        <w:trPr>
          <w:trHeight w:hRule="exact" w:val="3261"/>
        </w:trPr>
        <w:tc>
          <w:tcPr>
            <w:tcW w:w="10355" w:type="dxa"/>
            <w:tcBorders>
              <w:top w:val="single" w:sz="2" w:space="0" w:color="2C7582"/>
              <w:left w:val="single" w:sz="2" w:space="0" w:color="2C7582"/>
              <w:bottom w:val="single" w:sz="2" w:space="0" w:color="2C7582"/>
              <w:right w:val="single" w:sz="2" w:space="0" w:color="2C7582"/>
            </w:tcBorders>
            <w:shd w:val="clear" w:color="auto" w:fill="auto"/>
            <w:vAlign w:val="center"/>
          </w:tcPr>
          <w:p w14:paraId="01E34C2D" w14:textId="0E14F153" w:rsidR="0044448B" w:rsidRDefault="0044448B" w:rsidP="00FB0174">
            <w:pPr>
              <w:rPr>
                <w:rFonts w:ascii="Arial" w:hAnsi="Arial" w:cs="Arial"/>
              </w:rPr>
            </w:pPr>
            <w:r>
              <w:rPr>
                <w:rFonts w:ascii="Arial" w:hAnsi="Arial" w:cs="Arial"/>
              </w:rPr>
              <w:t xml:space="preserve">                                                               </w:t>
            </w:r>
          </w:p>
          <w:p w14:paraId="547AA99F" w14:textId="12F4EBFB" w:rsidR="0044448B" w:rsidRDefault="0044448B" w:rsidP="00FB0174">
            <w:pPr>
              <w:rPr>
                <w:rFonts w:ascii="Arial" w:hAnsi="Arial" w:cs="Arial"/>
              </w:rPr>
            </w:pPr>
            <w:r>
              <w:rPr>
                <w:rFonts w:ascii="Arial" w:hAnsi="Arial" w:cs="Arial"/>
              </w:rPr>
              <w:t xml:space="preserve">                                                            </w:t>
            </w:r>
          </w:p>
          <w:p w14:paraId="590DBAF9" w14:textId="57D4A5C9" w:rsidR="0044448B" w:rsidRDefault="0044448B" w:rsidP="00FB0174">
            <w:pPr>
              <w:rPr>
                <w:rFonts w:ascii="Arial" w:hAnsi="Arial" w:cs="Arial"/>
              </w:rPr>
            </w:pPr>
            <w:r>
              <w:rPr>
                <w:rFonts w:ascii="Arial" w:hAnsi="Arial" w:cs="Arial"/>
              </w:rPr>
              <w:t xml:space="preserve">                                                           </w:t>
            </w:r>
          </w:p>
          <w:p w14:paraId="13E8E9B6" w14:textId="2E32EBB8" w:rsidR="0044448B" w:rsidRDefault="0044448B" w:rsidP="00FB0174">
            <w:pPr>
              <w:rPr>
                <w:rFonts w:ascii="Arial" w:hAnsi="Arial" w:cs="Arial"/>
              </w:rPr>
            </w:pPr>
            <w:r>
              <w:rPr>
                <w:rFonts w:ascii="Arial" w:hAnsi="Arial" w:cs="Arial"/>
              </w:rPr>
              <w:t xml:space="preserve">                                                        </w:t>
            </w:r>
          </w:p>
          <w:p w14:paraId="7289D07A" w14:textId="2F952C47" w:rsidR="0044448B" w:rsidRDefault="0044448B" w:rsidP="00FB0174">
            <w:pPr>
              <w:rPr>
                <w:rFonts w:ascii="Arial" w:hAnsi="Arial" w:cs="Arial"/>
              </w:rPr>
            </w:pPr>
            <w:r>
              <w:rPr>
                <w:rFonts w:ascii="Arial" w:hAnsi="Arial" w:cs="Arial"/>
              </w:rPr>
              <w:t xml:space="preserve">                                   </w:t>
            </w:r>
          </w:p>
          <w:p w14:paraId="07EDFB52" w14:textId="77777777" w:rsidR="0044448B" w:rsidRDefault="0044448B" w:rsidP="00FB0174">
            <w:pPr>
              <w:rPr>
                <w:rFonts w:ascii="Arial" w:hAnsi="Arial" w:cs="Arial"/>
              </w:rPr>
            </w:pPr>
            <w:r>
              <w:rPr>
                <w:rFonts w:ascii="Arial" w:hAnsi="Arial" w:cs="Arial"/>
              </w:rPr>
              <w:t xml:space="preserve">                                </w:t>
            </w:r>
          </w:p>
          <w:p w14:paraId="4FCF2945" w14:textId="77777777" w:rsidR="0044448B" w:rsidRDefault="0044448B" w:rsidP="00FB0174">
            <w:pPr>
              <w:rPr>
                <w:rFonts w:ascii="Arial" w:hAnsi="Arial" w:cs="Arial"/>
              </w:rPr>
            </w:pPr>
            <w:r>
              <w:rPr>
                <w:rFonts w:ascii="Arial" w:hAnsi="Arial" w:cs="Arial"/>
              </w:rPr>
              <w:t xml:space="preserve">                          </w:t>
            </w:r>
          </w:p>
          <w:p w14:paraId="596F1A8A" w14:textId="77777777" w:rsidR="0044448B" w:rsidRDefault="0044448B" w:rsidP="00FB0174">
            <w:pPr>
              <w:rPr>
                <w:rFonts w:ascii="Arial" w:hAnsi="Arial" w:cs="Arial"/>
              </w:rPr>
            </w:pPr>
          </w:p>
          <w:p w14:paraId="165A12ED" w14:textId="77777777" w:rsidR="0044448B" w:rsidRDefault="0044448B" w:rsidP="00FB0174">
            <w:pPr>
              <w:rPr>
                <w:rFonts w:ascii="Arial" w:hAnsi="Arial" w:cs="Arial"/>
              </w:rPr>
            </w:pPr>
          </w:p>
          <w:p w14:paraId="1894CC11" w14:textId="77777777" w:rsidR="0044448B" w:rsidRDefault="0044448B" w:rsidP="00FB0174">
            <w:pPr>
              <w:rPr>
                <w:rFonts w:ascii="Arial" w:hAnsi="Arial" w:cs="Arial"/>
              </w:rPr>
            </w:pPr>
          </w:p>
          <w:p w14:paraId="1F6563F9" w14:textId="77777777" w:rsidR="0044448B" w:rsidRDefault="0044448B" w:rsidP="00FB0174">
            <w:pPr>
              <w:rPr>
                <w:rFonts w:ascii="Arial" w:hAnsi="Arial" w:cs="Arial"/>
              </w:rPr>
            </w:pPr>
          </w:p>
          <w:p w14:paraId="0FB8F8FD" w14:textId="77777777" w:rsidR="0044448B" w:rsidRDefault="0044448B" w:rsidP="00FB0174">
            <w:pPr>
              <w:rPr>
                <w:rFonts w:ascii="Arial" w:hAnsi="Arial" w:cs="Arial"/>
              </w:rPr>
            </w:pPr>
          </w:p>
          <w:p w14:paraId="4634B7DC" w14:textId="77777777" w:rsidR="0044448B" w:rsidRDefault="0044448B" w:rsidP="00FB0174">
            <w:pPr>
              <w:rPr>
                <w:rFonts w:ascii="Arial" w:hAnsi="Arial" w:cs="Arial"/>
              </w:rPr>
            </w:pPr>
          </w:p>
          <w:p w14:paraId="6F7E445E" w14:textId="77777777" w:rsidR="0044448B" w:rsidRDefault="0044448B" w:rsidP="00FB0174">
            <w:pPr>
              <w:rPr>
                <w:rFonts w:ascii="Arial" w:hAnsi="Arial" w:cs="Arial"/>
              </w:rPr>
            </w:pPr>
          </w:p>
          <w:p w14:paraId="5A11B4FF" w14:textId="77777777" w:rsidR="0044448B" w:rsidRDefault="0044448B" w:rsidP="00FB0174">
            <w:pPr>
              <w:rPr>
                <w:rFonts w:ascii="Arial" w:hAnsi="Arial" w:cs="Arial"/>
              </w:rPr>
            </w:pPr>
          </w:p>
          <w:p w14:paraId="7459755F" w14:textId="77777777" w:rsidR="0044448B" w:rsidRDefault="0044448B" w:rsidP="00FB0174">
            <w:pPr>
              <w:rPr>
                <w:rFonts w:ascii="Arial" w:hAnsi="Arial" w:cs="Arial"/>
              </w:rPr>
            </w:pPr>
          </w:p>
          <w:p w14:paraId="26F8BC71" w14:textId="77777777" w:rsidR="0044448B" w:rsidRDefault="0044448B" w:rsidP="00FB0174">
            <w:pPr>
              <w:jc w:val="center"/>
              <w:rPr>
                <w:rFonts w:ascii="Arial" w:hAnsi="Arial" w:cs="Arial"/>
              </w:rPr>
            </w:pPr>
          </w:p>
          <w:p w14:paraId="2F620981" w14:textId="77777777" w:rsidR="0044448B" w:rsidRDefault="0044448B" w:rsidP="00FB0174">
            <w:pPr>
              <w:jc w:val="center"/>
              <w:rPr>
                <w:rFonts w:ascii="Arial" w:hAnsi="Arial" w:cs="Arial"/>
              </w:rPr>
            </w:pPr>
          </w:p>
          <w:p w14:paraId="5F135428" w14:textId="77777777" w:rsidR="0044448B" w:rsidRDefault="0044448B" w:rsidP="00FB0174">
            <w:pPr>
              <w:rPr>
                <w:rFonts w:ascii="Arial" w:hAnsi="Arial" w:cs="Arial"/>
              </w:rPr>
            </w:pPr>
          </w:p>
          <w:p w14:paraId="03906883" w14:textId="77777777" w:rsidR="0044448B" w:rsidRDefault="0044448B" w:rsidP="00FB0174">
            <w:pPr>
              <w:jc w:val="center"/>
              <w:rPr>
                <w:rFonts w:ascii="Arial" w:hAnsi="Arial" w:cs="Arial"/>
              </w:rPr>
            </w:pPr>
          </w:p>
          <w:p w14:paraId="5606253B" w14:textId="77777777" w:rsidR="0044448B" w:rsidRDefault="0044448B" w:rsidP="00FB0174">
            <w:pPr>
              <w:jc w:val="center"/>
              <w:rPr>
                <w:rFonts w:ascii="Arial" w:hAnsi="Arial" w:cs="Arial"/>
              </w:rPr>
            </w:pPr>
          </w:p>
          <w:p w14:paraId="44CF38C0" w14:textId="77777777" w:rsidR="0044448B" w:rsidRDefault="0044448B" w:rsidP="00FB0174">
            <w:pPr>
              <w:jc w:val="center"/>
              <w:rPr>
                <w:rFonts w:ascii="Arial" w:hAnsi="Arial" w:cs="Arial"/>
              </w:rPr>
            </w:pPr>
          </w:p>
          <w:p w14:paraId="5CC1024D" w14:textId="77777777" w:rsidR="0044448B" w:rsidRDefault="0044448B" w:rsidP="00FB0174">
            <w:pPr>
              <w:jc w:val="center"/>
              <w:rPr>
                <w:rFonts w:ascii="Arial" w:hAnsi="Arial" w:cs="Arial"/>
              </w:rPr>
            </w:pPr>
          </w:p>
          <w:p w14:paraId="73823B08" w14:textId="77777777" w:rsidR="0044448B" w:rsidRDefault="0044448B" w:rsidP="00FB0174">
            <w:pPr>
              <w:jc w:val="center"/>
              <w:rPr>
                <w:rFonts w:ascii="Arial" w:hAnsi="Arial" w:cs="Arial"/>
              </w:rPr>
            </w:pPr>
          </w:p>
          <w:p w14:paraId="661F93CC" w14:textId="77777777" w:rsidR="0044448B" w:rsidRDefault="0044448B" w:rsidP="00FB0174">
            <w:pPr>
              <w:jc w:val="center"/>
              <w:rPr>
                <w:rFonts w:ascii="Arial" w:hAnsi="Arial" w:cs="Arial"/>
              </w:rPr>
            </w:pPr>
          </w:p>
          <w:p w14:paraId="6475D68B" w14:textId="77777777" w:rsidR="0044448B" w:rsidRDefault="0044448B" w:rsidP="00FB0174">
            <w:pPr>
              <w:jc w:val="center"/>
              <w:rPr>
                <w:rFonts w:ascii="Arial" w:hAnsi="Arial" w:cs="Arial"/>
              </w:rPr>
            </w:pPr>
          </w:p>
          <w:p w14:paraId="17B47FBF" w14:textId="77777777" w:rsidR="0044448B" w:rsidRDefault="0044448B" w:rsidP="00FB0174">
            <w:pPr>
              <w:jc w:val="center"/>
              <w:rPr>
                <w:rFonts w:ascii="Arial" w:hAnsi="Arial" w:cs="Arial"/>
              </w:rPr>
            </w:pPr>
          </w:p>
          <w:p w14:paraId="02956F6C" w14:textId="77777777" w:rsidR="0044448B" w:rsidRDefault="0044448B" w:rsidP="00FB0174">
            <w:pPr>
              <w:jc w:val="center"/>
              <w:rPr>
                <w:rFonts w:ascii="Arial" w:hAnsi="Arial" w:cs="Arial"/>
              </w:rPr>
            </w:pPr>
          </w:p>
          <w:p w14:paraId="39E03C14" w14:textId="77777777" w:rsidR="0044448B" w:rsidRDefault="0044448B" w:rsidP="00FB0174">
            <w:pPr>
              <w:jc w:val="center"/>
              <w:rPr>
                <w:rFonts w:ascii="Arial" w:hAnsi="Arial" w:cs="Arial"/>
              </w:rPr>
            </w:pPr>
          </w:p>
          <w:p w14:paraId="6A6DADCC" w14:textId="77777777" w:rsidR="0044448B" w:rsidRPr="001D30CB" w:rsidRDefault="0044448B" w:rsidP="00FB0174">
            <w:pPr>
              <w:jc w:val="center"/>
              <w:rPr>
                <w:rFonts w:ascii="Arial" w:hAnsi="Arial" w:cs="Arial"/>
              </w:rPr>
            </w:pPr>
          </w:p>
        </w:tc>
      </w:tr>
    </w:tbl>
    <w:p w14:paraId="0CAB78BD" w14:textId="4E5CCEF0" w:rsidR="0044448B" w:rsidRDefault="0044448B" w:rsidP="00C937A3">
      <w:pPr>
        <w:spacing w:before="47"/>
        <w:rPr>
          <w:rFonts w:ascii="Arial" w:hAnsi="Arial" w:cs="Arial"/>
          <w:sz w:val="22"/>
          <w:szCs w:val="22"/>
        </w:rPr>
      </w:pPr>
    </w:p>
    <w:p w14:paraId="597BB3EA" w14:textId="79B1F2F8" w:rsidR="0044448B" w:rsidRDefault="0044448B" w:rsidP="00C937A3">
      <w:pPr>
        <w:spacing w:before="47"/>
        <w:rPr>
          <w:rFonts w:ascii="Arial" w:hAnsi="Arial" w:cs="Arial"/>
          <w:sz w:val="22"/>
          <w:szCs w:val="22"/>
        </w:rPr>
      </w:pPr>
    </w:p>
    <w:p w14:paraId="3AC30191" w14:textId="661FD9B0" w:rsidR="0044448B" w:rsidRDefault="0044448B" w:rsidP="00C937A3">
      <w:pPr>
        <w:spacing w:before="47"/>
        <w:rPr>
          <w:rFonts w:ascii="Arial" w:hAnsi="Arial" w:cs="Arial"/>
          <w:sz w:val="22"/>
          <w:szCs w:val="22"/>
        </w:rPr>
      </w:pPr>
    </w:p>
    <w:p w14:paraId="6EEF0FC0" w14:textId="643C1848" w:rsidR="0044448B" w:rsidRDefault="0044448B" w:rsidP="00C937A3">
      <w:pPr>
        <w:spacing w:before="47"/>
        <w:rPr>
          <w:rFonts w:ascii="Arial" w:hAnsi="Arial" w:cs="Arial"/>
          <w:sz w:val="22"/>
          <w:szCs w:val="22"/>
        </w:rPr>
      </w:pPr>
    </w:p>
    <w:p w14:paraId="707C72C5" w14:textId="31A214B7" w:rsidR="0044448B" w:rsidRDefault="0044448B" w:rsidP="00C937A3">
      <w:pPr>
        <w:spacing w:before="47"/>
        <w:rPr>
          <w:rFonts w:ascii="Arial" w:hAnsi="Arial" w:cs="Arial"/>
          <w:sz w:val="22"/>
          <w:szCs w:val="22"/>
        </w:rPr>
      </w:pPr>
    </w:p>
    <w:p w14:paraId="3201780A" w14:textId="7D66DD03" w:rsidR="0044448B" w:rsidRDefault="0044448B" w:rsidP="00C937A3">
      <w:pPr>
        <w:spacing w:before="47"/>
        <w:rPr>
          <w:rFonts w:ascii="Arial" w:hAnsi="Arial" w:cs="Arial"/>
          <w:sz w:val="22"/>
          <w:szCs w:val="22"/>
        </w:rPr>
      </w:pPr>
    </w:p>
    <w:p w14:paraId="6E39C3EF" w14:textId="77777777" w:rsidR="0044448B" w:rsidRPr="001D30CB" w:rsidRDefault="0044448B" w:rsidP="00C937A3">
      <w:pPr>
        <w:spacing w:before="47"/>
        <w:rPr>
          <w:rFonts w:ascii="Arial" w:hAnsi="Arial" w:cs="Arial"/>
          <w:sz w:val="22"/>
          <w:szCs w:val="22"/>
        </w:rPr>
      </w:pPr>
    </w:p>
    <w:p w14:paraId="0167589F" w14:textId="74BF8A06" w:rsidR="00C937A3" w:rsidRDefault="00C937A3">
      <w:pPr>
        <w:spacing w:before="9" w:line="80" w:lineRule="exact"/>
        <w:rPr>
          <w:rFonts w:ascii="Arial" w:hAnsi="Arial" w:cs="Arial"/>
          <w:sz w:val="8"/>
          <w:szCs w:val="8"/>
        </w:rPr>
      </w:pPr>
    </w:p>
    <w:p w14:paraId="731F0635" w14:textId="083E1891" w:rsidR="00C937A3" w:rsidRDefault="00C937A3">
      <w:pPr>
        <w:spacing w:before="9" w:line="80" w:lineRule="exact"/>
        <w:rPr>
          <w:rFonts w:ascii="Arial" w:hAnsi="Arial" w:cs="Arial"/>
          <w:sz w:val="8"/>
          <w:szCs w:val="8"/>
        </w:rPr>
      </w:pPr>
    </w:p>
    <w:p w14:paraId="51412926" w14:textId="77777777" w:rsidR="00C937A3" w:rsidRPr="001D30CB" w:rsidRDefault="00C937A3">
      <w:pPr>
        <w:spacing w:before="9" w:line="80" w:lineRule="exact"/>
        <w:rPr>
          <w:rFonts w:ascii="Arial" w:hAnsi="Arial" w:cs="Arial"/>
          <w:sz w:val="8"/>
          <w:szCs w:val="8"/>
        </w:rPr>
      </w:pPr>
    </w:p>
    <w:tbl>
      <w:tblPr>
        <w:tblStyle w:val="TableGrid"/>
        <w:tblW w:w="0" w:type="auto"/>
        <w:tblLook w:val="04A0" w:firstRow="1" w:lastRow="0" w:firstColumn="1" w:lastColumn="0" w:noHBand="0" w:noVBand="1"/>
      </w:tblPr>
      <w:tblGrid>
        <w:gridCol w:w="10430"/>
      </w:tblGrid>
      <w:tr w:rsidR="0044448B" w14:paraId="3AA675F2" w14:textId="77777777" w:rsidTr="00EA24C1">
        <w:trPr>
          <w:trHeight w:val="3692"/>
        </w:trPr>
        <w:tc>
          <w:tcPr>
            <w:tcW w:w="10430" w:type="dxa"/>
            <w:shd w:val="clear" w:color="auto" w:fill="D9D9D9" w:themeFill="background1" w:themeFillShade="D9"/>
          </w:tcPr>
          <w:p w14:paraId="2CA8AEDA" w14:textId="647783E2" w:rsidR="0044448B" w:rsidRPr="00EA24C1" w:rsidRDefault="0044448B" w:rsidP="0044448B">
            <w:pPr>
              <w:ind w:left="109"/>
              <w:jc w:val="both"/>
              <w:rPr>
                <w:rFonts w:ascii="Arial" w:hAnsi="Arial" w:cs="Arial"/>
                <w:b/>
                <w:bCs/>
                <w:color w:val="2C7582"/>
                <w:w w:val="116"/>
                <w:sz w:val="18"/>
                <w:szCs w:val="18"/>
              </w:rPr>
            </w:pPr>
            <w:r w:rsidRPr="00EA24C1">
              <w:rPr>
                <w:rFonts w:ascii="Arial" w:hAnsi="Arial" w:cs="Arial"/>
                <w:b/>
                <w:bCs/>
                <w:color w:val="2C7582"/>
                <w:w w:val="116"/>
                <w:sz w:val="18"/>
                <w:szCs w:val="18"/>
              </w:rPr>
              <w:t>Disclaimer</w:t>
            </w:r>
            <w:r w:rsidR="00EA24C1">
              <w:rPr>
                <w:rFonts w:ascii="Arial" w:hAnsi="Arial" w:cs="Arial"/>
                <w:b/>
                <w:bCs/>
                <w:color w:val="2C7582"/>
                <w:w w:val="116"/>
                <w:sz w:val="18"/>
                <w:szCs w:val="18"/>
              </w:rPr>
              <w:t>:</w:t>
            </w:r>
          </w:p>
          <w:p w14:paraId="5E48B8EF" w14:textId="77777777" w:rsidR="0044448B" w:rsidRPr="0044448B" w:rsidRDefault="0044448B" w:rsidP="0044448B">
            <w:pPr>
              <w:ind w:left="109"/>
              <w:jc w:val="both"/>
              <w:rPr>
                <w:rFonts w:ascii="Arial" w:hAnsi="Arial" w:cs="Arial"/>
                <w:color w:val="2C7582"/>
                <w:w w:val="116"/>
                <w:sz w:val="18"/>
                <w:szCs w:val="18"/>
              </w:rPr>
            </w:pPr>
            <w:r w:rsidRPr="0044448B">
              <w:rPr>
                <w:rFonts w:ascii="Arial" w:hAnsi="Arial" w:cs="Arial"/>
                <w:color w:val="2C7582"/>
                <w:w w:val="116"/>
                <w:sz w:val="18"/>
                <w:szCs w:val="18"/>
              </w:rPr>
              <w:t>The LDA has prepared and issued this EOI Form for the sole purpose of inviting expressions of interest from potential vendors. This EOI Form does not purport to be, in any way, comprehensive in respect of all matters relevant to the LDA’s requirements for Project Tosaigh.</w:t>
            </w:r>
          </w:p>
          <w:p w14:paraId="26EB9D90" w14:textId="77777777" w:rsidR="0044448B" w:rsidRPr="0044448B" w:rsidRDefault="0044448B" w:rsidP="0044448B">
            <w:pPr>
              <w:ind w:left="109"/>
              <w:jc w:val="both"/>
              <w:rPr>
                <w:rFonts w:ascii="Arial" w:hAnsi="Arial" w:cs="Arial"/>
                <w:color w:val="2C7582"/>
                <w:w w:val="116"/>
                <w:sz w:val="18"/>
                <w:szCs w:val="18"/>
              </w:rPr>
            </w:pPr>
          </w:p>
          <w:p w14:paraId="38087701" w14:textId="77777777" w:rsidR="0044448B" w:rsidRPr="0044448B" w:rsidRDefault="0044448B" w:rsidP="0044448B">
            <w:pPr>
              <w:ind w:left="109"/>
              <w:jc w:val="both"/>
              <w:rPr>
                <w:rFonts w:ascii="Arial" w:hAnsi="Arial" w:cs="Arial"/>
                <w:color w:val="2C7582"/>
                <w:w w:val="116"/>
                <w:sz w:val="18"/>
                <w:szCs w:val="18"/>
              </w:rPr>
            </w:pPr>
            <w:r w:rsidRPr="0044448B">
              <w:rPr>
                <w:rFonts w:ascii="Arial" w:hAnsi="Arial" w:cs="Arial"/>
                <w:color w:val="2C7582"/>
                <w:w w:val="116"/>
                <w:sz w:val="18"/>
                <w:szCs w:val="18"/>
              </w:rPr>
              <w:t xml:space="preserve">Nothing in this EOI Form constitutes an offer to </w:t>
            </w:r>
            <w:proofErr w:type="gramStart"/>
            <w:r w:rsidRPr="0044448B">
              <w:rPr>
                <w:rFonts w:ascii="Arial" w:hAnsi="Arial" w:cs="Arial"/>
                <w:color w:val="2C7582"/>
                <w:w w:val="116"/>
                <w:sz w:val="18"/>
                <w:szCs w:val="18"/>
              </w:rPr>
              <w:t>enter into</w:t>
            </w:r>
            <w:proofErr w:type="gramEnd"/>
            <w:r w:rsidRPr="0044448B">
              <w:rPr>
                <w:rFonts w:ascii="Arial" w:hAnsi="Arial" w:cs="Arial"/>
                <w:color w:val="2C7582"/>
                <w:w w:val="116"/>
                <w:sz w:val="18"/>
                <w:szCs w:val="18"/>
              </w:rPr>
              <w:t xml:space="preserve"> a contract, or a commitment or representation to enter into a contractual arrangement. No legal relationship or other obligation shall arise between the LDA and any interested party until formal legal agreements have been put in place and any deposit paid.</w:t>
            </w:r>
          </w:p>
          <w:p w14:paraId="37CA2519" w14:textId="77777777" w:rsidR="0044448B" w:rsidRPr="0044448B" w:rsidRDefault="0044448B" w:rsidP="0044448B">
            <w:pPr>
              <w:ind w:left="109"/>
              <w:jc w:val="both"/>
              <w:rPr>
                <w:rFonts w:ascii="Arial" w:hAnsi="Arial" w:cs="Arial"/>
                <w:color w:val="2C7582"/>
                <w:w w:val="116"/>
                <w:sz w:val="18"/>
                <w:szCs w:val="18"/>
              </w:rPr>
            </w:pPr>
            <w:r w:rsidRPr="0044448B">
              <w:rPr>
                <w:rFonts w:ascii="Arial" w:hAnsi="Arial" w:cs="Arial"/>
                <w:color w:val="2C7582"/>
                <w:w w:val="116"/>
                <w:sz w:val="18"/>
                <w:szCs w:val="18"/>
              </w:rPr>
              <w:t>Each completed EOI Form which is returned to the LDA constitutes agreement to, and acceptance of, this disclaimer.</w:t>
            </w:r>
          </w:p>
          <w:p w14:paraId="1BCA4ADB" w14:textId="60FE11B6" w:rsidR="0044448B" w:rsidRDefault="0044448B" w:rsidP="0044448B">
            <w:pPr>
              <w:ind w:left="109"/>
              <w:jc w:val="both"/>
              <w:rPr>
                <w:rFonts w:ascii="Arial" w:hAnsi="Arial" w:cs="Arial"/>
              </w:rPr>
            </w:pPr>
            <w:r w:rsidRPr="0044448B">
              <w:rPr>
                <w:rFonts w:ascii="Arial" w:hAnsi="Arial" w:cs="Arial"/>
                <w:color w:val="2C7582"/>
                <w:w w:val="116"/>
                <w:sz w:val="18"/>
                <w:szCs w:val="18"/>
              </w:rPr>
              <w:t>The LDA may terminate the Engagement with any Prospective Partner who commits any gross misconduct affecting the business of the LDA; or is convicted of any criminal offence (other than an offence under any road traffic legislation  for which a fine or non-custodial penalty is imposed); or is in the reasonable opinion of the Board negligent or incompetent in the performance of the Services; or is declared bankrupt or makes any arrangement with or for the benefit of his creditors; or commits any fraud or dishonesty or acts in any manner which in the opinion of the LDA or Board  brings or is likely to bring the Prospective Partner or the LDA into disrepute or is materially adverse  to the interests of the LDA.</w:t>
            </w:r>
          </w:p>
        </w:tc>
      </w:tr>
    </w:tbl>
    <w:p w14:paraId="6D5909C7" w14:textId="77777777" w:rsidR="001540BB" w:rsidRPr="001D30CB" w:rsidRDefault="001540BB">
      <w:pPr>
        <w:spacing w:line="200" w:lineRule="exact"/>
        <w:rPr>
          <w:rFonts w:ascii="Arial" w:hAnsi="Arial" w:cs="Arial"/>
        </w:rPr>
      </w:pPr>
    </w:p>
    <w:sectPr w:rsidR="001540BB" w:rsidRPr="001D30CB">
      <w:pgSz w:w="11920" w:h="16840"/>
      <w:pgMar w:top="80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3A7"/>
    <w:multiLevelType w:val="hybridMultilevel"/>
    <w:tmpl w:val="51882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6475D"/>
    <w:multiLevelType w:val="hybridMultilevel"/>
    <w:tmpl w:val="D8606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6A32FE"/>
    <w:multiLevelType w:val="multilevel"/>
    <w:tmpl w:val="F76457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160582376">
    <w:abstractNumId w:val="2"/>
  </w:num>
  <w:num w:numId="2" w16cid:durableId="2106488774">
    <w:abstractNumId w:val="0"/>
  </w:num>
  <w:num w:numId="3" w16cid:durableId="943029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BB"/>
    <w:rsid w:val="001072BA"/>
    <w:rsid w:val="001540BB"/>
    <w:rsid w:val="00184352"/>
    <w:rsid w:val="001D30CB"/>
    <w:rsid w:val="002E0504"/>
    <w:rsid w:val="00316FF2"/>
    <w:rsid w:val="00354AC3"/>
    <w:rsid w:val="003646DA"/>
    <w:rsid w:val="003A5DC4"/>
    <w:rsid w:val="0044448B"/>
    <w:rsid w:val="004D6EA2"/>
    <w:rsid w:val="0057576E"/>
    <w:rsid w:val="005B78A2"/>
    <w:rsid w:val="007156D7"/>
    <w:rsid w:val="007652EB"/>
    <w:rsid w:val="00772364"/>
    <w:rsid w:val="00895631"/>
    <w:rsid w:val="00897C3E"/>
    <w:rsid w:val="00915A7D"/>
    <w:rsid w:val="00944395"/>
    <w:rsid w:val="009B1D7C"/>
    <w:rsid w:val="009D157D"/>
    <w:rsid w:val="00AE1780"/>
    <w:rsid w:val="00B63DAE"/>
    <w:rsid w:val="00C55166"/>
    <w:rsid w:val="00C937A3"/>
    <w:rsid w:val="00D0238F"/>
    <w:rsid w:val="00D528C2"/>
    <w:rsid w:val="00DE6521"/>
    <w:rsid w:val="00EA24C1"/>
    <w:rsid w:val="00ED6C74"/>
    <w:rsid w:val="00F212D6"/>
    <w:rsid w:val="00F62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5EA4926"/>
  <w15:docId w15:val="{480994BC-C0ED-4B5A-8482-334701C6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E6521"/>
    <w:pPr>
      <w:ind w:left="720"/>
      <w:contextualSpacing/>
    </w:pPr>
  </w:style>
  <w:style w:type="table" w:styleId="TableGrid">
    <w:name w:val="Table Grid"/>
    <w:basedOn w:val="TableNormal"/>
    <w:uiPriority w:val="59"/>
    <w:rsid w:val="0044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 O'Connor</dc:creator>
  <cp:lastModifiedBy>Eoin O'Connor</cp:lastModifiedBy>
  <cp:revision>6</cp:revision>
  <cp:lastPrinted>2022-10-19T16:20:00Z</cp:lastPrinted>
  <dcterms:created xsi:type="dcterms:W3CDTF">2022-10-20T17:25:00Z</dcterms:created>
  <dcterms:modified xsi:type="dcterms:W3CDTF">2022-10-20T17:41:00Z</dcterms:modified>
</cp:coreProperties>
</file>